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B3817E" w14:textId="1F803E00" w:rsidR="001C03D0" w:rsidRPr="00B94143" w:rsidRDefault="001C03D0">
      <w:pPr>
        <w:pStyle w:val="AppendixH1"/>
        <w:rPr>
          <w:rFonts w:cs="Arial"/>
          <w:lang w:eastAsia="ar-SA"/>
        </w:rPr>
      </w:pPr>
      <w:bookmarkStart w:id="0" w:name="_Toc60651243"/>
      <w:r w:rsidRPr="00B94143">
        <w:rPr>
          <w:rFonts w:cs="Arial"/>
          <w:lang w:eastAsia="ar-SA"/>
        </w:rPr>
        <w:t>Appendix A – Form of Bid Bond</w:t>
      </w:r>
      <w:bookmarkEnd w:id="0"/>
    </w:p>
    <w:p w14:paraId="45A38A74" w14:textId="1FFB95E0" w:rsidR="004C4039" w:rsidRDefault="001C03D0">
      <w:pPr>
        <w:pStyle w:val="BodyText"/>
        <w:rPr>
          <w:rFonts w:cs="Arial"/>
          <w:szCs w:val="22"/>
          <w:lang w:val="en-US"/>
        </w:rPr>
      </w:pPr>
      <w:r w:rsidRPr="00B94143">
        <w:t>The form of bond 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 bond must </w:t>
      </w:r>
      <w:r w:rsidR="008661BD">
        <w:rPr>
          <w:rFonts w:cs="Arial"/>
          <w:szCs w:val="22"/>
          <w:lang w:val="en-US"/>
        </w:rPr>
        <w:t>arrange that the financial institution submit it</w:t>
      </w:r>
      <w:r w:rsidR="008661BD" w:rsidRPr="00B94143">
        <w:rPr>
          <w:rFonts w:cs="Arial"/>
          <w:szCs w:val="22"/>
        </w:rPr>
        <w:t xml:space="preserve"> </w:t>
      </w:r>
      <w:r w:rsidR="008661BD">
        <w:rPr>
          <w:rFonts w:cs="Arial"/>
          <w:szCs w:val="22"/>
          <w:lang w:val="en-US"/>
        </w:rPr>
        <w:t xml:space="preserve">either (1) electronically in portable document format (PDF), which is the preferred delivery </w:t>
      </w:r>
      <w:r w:rsidR="00437DBF">
        <w:rPr>
          <w:rFonts w:cs="Arial"/>
          <w:szCs w:val="22"/>
          <w:lang w:val="en-US"/>
        </w:rPr>
        <w:t>format</w:t>
      </w:r>
      <w:r w:rsidR="008661BD">
        <w:rPr>
          <w:rFonts w:cs="Arial"/>
          <w:szCs w:val="22"/>
          <w:lang w:val="en-US"/>
        </w:rPr>
        <w:t xml:space="preserve">, or (2) in hardcopy. </w:t>
      </w:r>
    </w:p>
    <w:p w14:paraId="2C7B81C3" w14:textId="1B450308" w:rsidR="001C03D0" w:rsidRDefault="008661BD">
      <w:pPr>
        <w:pStyle w:val="BodyText"/>
        <w:rPr>
          <w:rFonts w:cs="Arial"/>
          <w:szCs w:val="22"/>
        </w:rPr>
      </w:pPr>
      <w:r>
        <w:rPr>
          <w:rFonts w:cs="Arial"/>
          <w:szCs w:val="22"/>
          <w:lang w:val="en-US"/>
        </w:rPr>
        <w:t xml:space="preserve">If </w:t>
      </w:r>
      <w:r w:rsidR="000B4959">
        <w:rPr>
          <w:rFonts w:cs="Arial"/>
          <w:szCs w:val="22"/>
          <w:lang w:val="en-US"/>
        </w:rPr>
        <w:t>(1)</w:t>
      </w:r>
      <w:r>
        <w:rPr>
          <w:rFonts w:cs="Arial"/>
          <w:szCs w:val="22"/>
          <w:lang w:val="en-US"/>
        </w:rPr>
        <w:t xml:space="preserve"> is selected, the</w:t>
      </w:r>
      <w:r w:rsidR="000B4959">
        <w:rPr>
          <w:rFonts w:cs="Arial"/>
          <w:szCs w:val="22"/>
          <w:lang w:val="en-US"/>
        </w:rPr>
        <w:t xml:space="preserve"> PDF of the</w:t>
      </w:r>
      <w:r>
        <w:rPr>
          <w:rFonts w:cs="Arial"/>
          <w:szCs w:val="22"/>
          <w:lang w:val="en-US"/>
        </w:rPr>
        <w:t xml:space="preserve"> bond must be sent to:</w:t>
      </w:r>
    </w:p>
    <w:p w14:paraId="5DC4B481" w14:textId="77777777" w:rsidR="008661BD" w:rsidRDefault="008661BD" w:rsidP="008661BD">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5E4DB05F" w14:textId="77777777" w:rsidR="008661BD" w:rsidRPr="00B94143" w:rsidRDefault="008661BD" w:rsidP="008661BD">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4DE25073" w14:textId="6B563A84" w:rsidR="008661BD" w:rsidRPr="00B94143" w:rsidRDefault="008661BD">
      <w:pPr>
        <w:pStyle w:val="BodyText"/>
        <w:rPr>
          <w:rFonts w:cs="Arial"/>
          <w:szCs w:val="22"/>
        </w:rPr>
      </w:pPr>
      <w:r>
        <w:rPr>
          <w:rFonts w:cs="Arial"/>
          <w:szCs w:val="22"/>
          <w:lang w:val="en-US"/>
        </w:rPr>
        <w:t xml:space="preserve">If </w:t>
      </w:r>
      <w:r w:rsidR="000B4959">
        <w:rPr>
          <w:rFonts w:cs="Arial"/>
          <w:szCs w:val="22"/>
          <w:lang w:val="en-US"/>
        </w:rPr>
        <w:t>(2)</w:t>
      </w:r>
      <w:r>
        <w:rPr>
          <w:rFonts w:cs="Arial"/>
          <w:szCs w:val="22"/>
          <w:lang w:val="en-US"/>
        </w:rPr>
        <w:t xml:space="preserve"> is selected, the </w:t>
      </w:r>
      <w:r w:rsidR="000B4959">
        <w:rPr>
          <w:rFonts w:cs="Arial"/>
          <w:szCs w:val="22"/>
          <w:lang w:val="en-US"/>
        </w:rPr>
        <w:t xml:space="preserve">hard copy of the </w:t>
      </w:r>
      <w:r>
        <w:rPr>
          <w:rFonts w:cs="Arial"/>
          <w:szCs w:val="22"/>
          <w:lang w:val="en-US"/>
        </w:rPr>
        <w:t>bond must be sent to:</w:t>
      </w:r>
    </w:p>
    <w:p w14:paraId="192DD827" w14:textId="44F65450" w:rsidR="001C03D0" w:rsidRPr="006E2F18" w:rsidRDefault="001C03D0" w:rsidP="001C03D0">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w:t>
      </w:r>
      <w:r w:rsidR="001569DE" w:rsidRPr="006E2F18">
        <w:rPr>
          <w:rFonts w:cs="Arial"/>
        </w:rPr>
        <w:t>Auction Manager</w:t>
      </w:r>
      <w:r w:rsidRPr="006E2F18">
        <w:rPr>
          <w:rFonts w:cs="Arial"/>
        </w:rPr>
        <w:t xml:space="preserve"> </w:t>
      </w:r>
    </w:p>
    <w:p w14:paraId="0ECA207F" w14:textId="1FF102A8" w:rsidR="001C03D0" w:rsidRPr="00B94143" w:rsidRDefault="001C03D0" w:rsidP="001C03D0">
      <w:pPr>
        <w:ind w:left="720"/>
        <w:rPr>
          <w:rFonts w:cs="Arial"/>
          <w:lang w:eastAsia="ar-SA"/>
        </w:rPr>
      </w:pPr>
      <w:r w:rsidRPr="00B94143">
        <w:rPr>
          <w:rFonts w:cs="Arial"/>
          <w:lang w:eastAsia="ar-SA"/>
        </w:rPr>
        <w:t xml:space="preserve">c/o </w:t>
      </w:r>
      <w:r w:rsidR="000F44A6">
        <w:rPr>
          <w:rFonts w:cs="Arial"/>
          <w:lang w:eastAsia="ar-SA"/>
        </w:rPr>
        <w:t>RGGI, Inc.</w:t>
      </w:r>
    </w:p>
    <w:p w14:paraId="4F3F0860" w14:textId="7CC4558F" w:rsidR="002B0E20" w:rsidRDefault="005A55DF" w:rsidP="00552D21">
      <w:pPr>
        <w:ind w:left="720"/>
        <w:rPr>
          <w:rFonts w:cs="Arial"/>
          <w:lang w:eastAsia="ar-SA"/>
        </w:rPr>
      </w:pPr>
      <w:r>
        <w:rPr>
          <w:rFonts w:cs="Arial"/>
          <w:lang w:eastAsia="ar-SA"/>
        </w:rPr>
        <w:t>90 Church Street</w:t>
      </w:r>
    </w:p>
    <w:p w14:paraId="44C64D4F" w14:textId="1CC852F3" w:rsidR="002B0E20" w:rsidRDefault="00C514E6" w:rsidP="00552D21">
      <w:pPr>
        <w:ind w:left="720"/>
        <w:rPr>
          <w:rFonts w:cs="Arial"/>
          <w:lang w:eastAsia="ar-SA"/>
        </w:rPr>
      </w:pPr>
      <w:r>
        <w:rPr>
          <w:rFonts w:cs="Arial"/>
          <w:lang w:eastAsia="ar-SA"/>
        </w:rPr>
        <w:t>4</w:t>
      </w:r>
      <w:r w:rsidRPr="00C514E6">
        <w:rPr>
          <w:rFonts w:cs="Arial"/>
          <w:vertAlign w:val="superscript"/>
          <w:lang w:eastAsia="ar-SA"/>
        </w:rPr>
        <w:t>th</w:t>
      </w:r>
      <w:r>
        <w:rPr>
          <w:rFonts w:cs="Arial"/>
          <w:lang w:eastAsia="ar-SA"/>
        </w:rPr>
        <w:t xml:space="preserve"> Floor </w:t>
      </w:r>
    </w:p>
    <w:p w14:paraId="355DD66D" w14:textId="57CF243F" w:rsidR="002B0E20" w:rsidRPr="001430D6" w:rsidRDefault="00C514E6" w:rsidP="006D51A4">
      <w:pPr>
        <w:ind w:left="720"/>
        <w:rPr>
          <w:rFonts w:cs="Arial"/>
          <w:lang w:eastAsia="ar-SA"/>
        </w:rPr>
      </w:pPr>
      <w:r>
        <w:rPr>
          <w:rFonts w:cs="Arial"/>
          <w:lang w:eastAsia="ar-SA"/>
        </w:rPr>
        <w:t>New Year, NY 100</w:t>
      </w:r>
      <w:r w:rsidR="002C5D2E">
        <w:rPr>
          <w:rFonts w:cs="Arial"/>
          <w:lang w:eastAsia="ar-SA"/>
        </w:rPr>
        <w:t>07</w:t>
      </w:r>
    </w:p>
    <w:p w14:paraId="25BBD40A" w14:textId="543A8C58" w:rsidR="001C03D0" w:rsidRPr="00B94143" w:rsidDel="009A1B8E" w:rsidRDefault="001C03D0" w:rsidP="001C03D0">
      <w:pPr>
        <w:pStyle w:val="BodyText"/>
        <w:ind w:firstLine="720"/>
        <w:rPr>
          <w:rFonts w:cs="Arial"/>
          <w:lang w:eastAsia="ar-SA"/>
        </w:rPr>
      </w:pPr>
      <w:r w:rsidRPr="00B94143">
        <w:rPr>
          <w:rFonts w:cs="Arial"/>
          <w:szCs w:val="22"/>
          <w:lang w:eastAsia="ar-SA"/>
        </w:rPr>
        <w:t xml:space="preserve">Phone: </w:t>
      </w:r>
      <w:r w:rsidR="00B105E2">
        <w:rPr>
          <w:lang w:val="en-US" w:eastAsia="ar-SA"/>
        </w:rPr>
        <w:t>703.795.8927</w:t>
      </w:r>
    </w:p>
    <w:p w14:paraId="31C25036" w14:textId="2C46860A" w:rsidR="001C03D0" w:rsidRPr="00B94143" w:rsidRDefault="001C03D0" w:rsidP="001C03D0">
      <w:pPr>
        <w:pStyle w:val="BodyText"/>
      </w:pPr>
      <w:r w:rsidRPr="00B94143" w:rsidDel="009A1B8E">
        <w:rPr>
          <w:rFonts w:cs="Arial"/>
          <w:lang w:eastAsia="ar-SA"/>
        </w:rPr>
        <w:t xml:space="preserve">See Section </w:t>
      </w:r>
      <w:r w:rsidR="00E06177">
        <w:rPr>
          <w:rFonts w:cs="Arial"/>
          <w:lang w:eastAsia="ar-SA"/>
        </w:rPr>
        <w:fldChar w:fldCharType="begin"/>
      </w:r>
      <w:r w:rsidR="00E06177">
        <w:rPr>
          <w:rFonts w:cs="Arial"/>
          <w:lang w:eastAsia="ar-SA"/>
        </w:rPr>
        <w:instrText xml:space="preserve"> REF _Ref532810510 \r \h </w:instrText>
      </w:r>
      <w:r w:rsidR="00E06177">
        <w:rPr>
          <w:rFonts w:cs="Arial"/>
          <w:lang w:eastAsia="ar-SA"/>
        </w:rPr>
      </w:r>
      <w:r w:rsidR="00E06177">
        <w:rPr>
          <w:rFonts w:cs="Arial"/>
          <w:lang w:eastAsia="ar-SA"/>
        </w:rPr>
        <w:fldChar w:fldCharType="separate"/>
      </w:r>
      <w:r w:rsidR="00846AAB">
        <w:rPr>
          <w:rFonts w:cs="Arial"/>
          <w:lang w:eastAsia="ar-SA"/>
        </w:rPr>
        <w:t>2.9.1</w:t>
      </w:r>
      <w:r w:rsidR="00E06177">
        <w:rPr>
          <w:rFonts w:cs="Arial"/>
          <w:lang w:eastAsia="ar-SA"/>
        </w:rPr>
        <w:fldChar w:fldCharType="end"/>
      </w:r>
      <w:r w:rsidRPr="00B94143" w:rsidDel="009A1B8E">
        <w:rPr>
          <w:rFonts w:cs="Arial"/>
          <w:lang w:eastAsia="ar-SA"/>
        </w:rPr>
        <w:t xml:space="preserve"> for more information.</w:t>
      </w:r>
    </w:p>
    <w:p w14:paraId="068BF386" w14:textId="458D4959" w:rsidR="00404409" w:rsidRDefault="00404409">
      <w:pPr>
        <w:rPr>
          <w:rFonts w:cs="Arial"/>
          <w:sz w:val="24"/>
          <w:lang w:eastAsia="ar-SA"/>
        </w:rPr>
      </w:pPr>
    </w:p>
    <w:p w14:paraId="5843BBEA" w14:textId="77777777" w:rsidR="003C39F2" w:rsidRPr="003C39F2" w:rsidRDefault="003C39F2">
      <w:pPr>
        <w:rPr>
          <w:rFonts w:cs="Arial"/>
          <w:sz w:val="24"/>
          <w:lang w:eastAsia="ar-SA"/>
        </w:rPr>
      </w:pPr>
    </w:p>
    <w:p w14:paraId="05788E23" w14:textId="65273E47" w:rsidR="001C03D0" w:rsidRPr="00B94143" w:rsidRDefault="001C03D0" w:rsidP="00404409">
      <w:pPr>
        <w:tabs>
          <w:tab w:val="left" w:pos="1905"/>
        </w:tabs>
        <w:rPr>
          <w:rFonts w:cs="Arial"/>
          <w:sz w:val="24"/>
          <w:lang w:eastAsia="ar-SA"/>
        </w:rPr>
        <w:sectPr w:rsidR="001C03D0" w:rsidRPr="00B94143" w:rsidSect="00282553">
          <w:headerReference w:type="default" r:id="rId11"/>
          <w:footerReference w:type="default" r:id="rId12"/>
          <w:pgSz w:w="12240" w:h="15840"/>
          <w:pgMar w:top="1440" w:right="1440" w:bottom="1440" w:left="1440" w:header="576" w:footer="576" w:gutter="0"/>
          <w:pgNumType w:start="1"/>
          <w:cols w:space="720"/>
          <w:docGrid w:linePitch="360"/>
        </w:sectPr>
      </w:pPr>
    </w:p>
    <w:p w14:paraId="7CF18963" w14:textId="77777777" w:rsidR="001C03D0" w:rsidRPr="00B94143" w:rsidRDefault="001C03D0">
      <w:pPr>
        <w:pStyle w:val="BodyText"/>
        <w:jc w:val="center"/>
        <w:rPr>
          <w:rFonts w:cs="Arial"/>
          <w:b/>
          <w:sz w:val="24"/>
          <w:lang w:eastAsia="ar-SA"/>
        </w:rPr>
      </w:pPr>
      <w:r w:rsidRPr="00B94143">
        <w:rPr>
          <w:rFonts w:cs="Arial"/>
          <w:b/>
          <w:sz w:val="24"/>
          <w:lang w:eastAsia="ar-SA"/>
        </w:rPr>
        <w:lastRenderedPageBreak/>
        <w:t>Bid Bond Form</w:t>
      </w:r>
    </w:p>
    <w:p w14:paraId="59308F67" w14:textId="77777777" w:rsidR="001C03D0" w:rsidRPr="00B94143" w:rsidRDefault="001C03D0">
      <w:r w:rsidRPr="00B94143">
        <w:t>BY THIS BOND</w:t>
      </w:r>
    </w:p>
    <w:p w14:paraId="36FA46BF" w14:textId="77777777" w:rsidR="001C03D0" w:rsidRPr="00B94143" w:rsidRDefault="001C03D0">
      <w:r w:rsidRPr="00B94143">
        <w:t xml:space="preserve">______________________________ as </w:t>
      </w:r>
      <w:r w:rsidR="001F7425" w:rsidRPr="00B94143">
        <w:t>Principal,</w:t>
      </w:r>
      <w:r w:rsidRPr="00B94143">
        <w:t xml:space="preserve"> and</w:t>
      </w:r>
    </w:p>
    <w:p w14:paraId="3A78EF8B" w14:textId="77777777" w:rsidR="001C03D0" w:rsidRPr="00B94143" w:rsidRDefault="001C03D0">
      <w:pPr>
        <w:rPr>
          <w:szCs w:val="22"/>
          <w:lang w:eastAsia="ar-SA"/>
        </w:rPr>
      </w:pPr>
      <w:r w:rsidRPr="00B94143">
        <w:rPr>
          <w:szCs w:val="22"/>
          <w:lang w:eastAsia="ar-SA"/>
        </w:rPr>
        <w:t>Name of Bidder</w:t>
      </w:r>
    </w:p>
    <w:p w14:paraId="4C8A7F63" w14:textId="77777777" w:rsidR="001C03D0" w:rsidRPr="00B94143" w:rsidRDefault="001C03D0">
      <w:pPr>
        <w:rPr>
          <w:szCs w:val="22"/>
          <w:lang w:eastAsia="ar-SA"/>
        </w:rPr>
      </w:pPr>
      <w:r w:rsidRPr="00B94143">
        <w:rPr>
          <w:szCs w:val="22"/>
          <w:lang w:eastAsia="ar-SA"/>
        </w:rPr>
        <w:t>_________________________________________________</w:t>
      </w:r>
    </w:p>
    <w:p w14:paraId="7845D546" w14:textId="77777777" w:rsidR="001C03D0" w:rsidRPr="00B94143" w:rsidRDefault="001C03D0">
      <w:pPr>
        <w:rPr>
          <w:szCs w:val="22"/>
          <w:lang w:eastAsia="ar-SA"/>
        </w:rPr>
      </w:pPr>
      <w:r w:rsidRPr="00B94143">
        <w:rPr>
          <w:szCs w:val="22"/>
          <w:lang w:eastAsia="ar-SA"/>
        </w:rPr>
        <w:t>Name of Surety</w:t>
      </w:r>
    </w:p>
    <w:p w14:paraId="2A13D63E" w14:textId="77777777" w:rsidR="001C03D0" w:rsidRPr="00B94143" w:rsidRDefault="001C03D0">
      <w:pPr>
        <w:rPr>
          <w:szCs w:val="22"/>
          <w:lang w:eastAsia="ar-SA"/>
        </w:rPr>
      </w:pPr>
      <w:r w:rsidRPr="00B94143">
        <w:rPr>
          <w:szCs w:val="22"/>
          <w:lang w:eastAsia="ar-SA"/>
        </w:rPr>
        <w:t>_________________________________________________</w:t>
      </w:r>
    </w:p>
    <w:p w14:paraId="560ECD15" w14:textId="77777777" w:rsidR="001C03D0" w:rsidRPr="00B94143" w:rsidRDefault="001C03D0">
      <w:pPr>
        <w:rPr>
          <w:szCs w:val="22"/>
          <w:lang w:eastAsia="ar-SA"/>
        </w:rPr>
      </w:pPr>
      <w:r w:rsidRPr="00B94143">
        <w:rPr>
          <w:szCs w:val="22"/>
          <w:lang w:eastAsia="ar-SA"/>
        </w:rPr>
        <w:t>Legal Title of Surety</w:t>
      </w:r>
    </w:p>
    <w:p w14:paraId="10DE8030" w14:textId="77777777" w:rsidR="001C03D0" w:rsidRPr="00B94143" w:rsidRDefault="001C03D0">
      <w:pPr>
        <w:rPr>
          <w:szCs w:val="22"/>
          <w:lang w:eastAsia="ar-SA"/>
        </w:rPr>
      </w:pPr>
      <w:r w:rsidRPr="00B94143">
        <w:rPr>
          <w:szCs w:val="22"/>
          <w:lang w:eastAsia="ar-SA"/>
        </w:rPr>
        <w:t>_________________________________________________</w:t>
      </w:r>
    </w:p>
    <w:p w14:paraId="42E877F2" w14:textId="77777777" w:rsidR="001C03D0" w:rsidRPr="00B94143" w:rsidRDefault="001C03D0">
      <w:pPr>
        <w:rPr>
          <w:szCs w:val="22"/>
          <w:lang w:eastAsia="ar-SA"/>
        </w:rPr>
      </w:pPr>
      <w:r w:rsidRPr="00B94143">
        <w:rPr>
          <w:szCs w:val="22"/>
          <w:lang w:eastAsia="ar-SA"/>
        </w:rPr>
        <w:t>Address of Surety</w:t>
      </w:r>
    </w:p>
    <w:p w14:paraId="6B4E55D4" w14:textId="77777777" w:rsidR="001C03D0" w:rsidRPr="00B94143" w:rsidRDefault="001C03D0"/>
    <w:p w14:paraId="373F9AD4" w14:textId="77777777" w:rsidR="00C27830" w:rsidRPr="00B94143" w:rsidRDefault="001C03D0">
      <w:pPr>
        <w:pStyle w:val="BodyText"/>
        <w:rPr>
          <w:rFonts w:cs="Arial"/>
          <w:szCs w:val="22"/>
        </w:rPr>
      </w:pPr>
      <w:r w:rsidRPr="00B94143">
        <w:rPr>
          <w:rFonts w:cs="Arial"/>
          <w:szCs w:val="22"/>
        </w:rPr>
        <w:t xml:space="preserve">as Surety ("the Surety"), are held and firmly bound unto RGGI, Inc., as </w:t>
      </w:r>
      <w:proofErr w:type="spellStart"/>
      <w:r w:rsidRPr="00B94143">
        <w:rPr>
          <w:rFonts w:cs="Arial"/>
          <w:szCs w:val="22"/>
        </w:rPr>
        <w:t>Obligee</w:t>
      </w:r>
      <w:proofErr w:type="spellEnd"/>
      <w:r w:rsidRPr="00B94143">
        <w:rPr>
          <w:rFonts w:cs="Arial"/>
          <w:szCs w:val="22"/>
        </w:rPr>
        <w:t xml:space="preserve"> in the sum of _______________________ (“the Bond Penalty”), for the payment of which sum, well and truly to be made, we, the said Principal and Surety, bind ourselves, our successors and assigns, jointly and severally, firmly by these presents.</w:t>
      </w:r>
    </w:p>
    <w:p w14:paraId="1E2397C0" w14:textId="7A754FCA" w:rsidR="001C03D0" w:rsidRPr="00B94143" w:rsidRDefault="001C03D0">
      <w:pPr>
        <w:pStyle w:val="BodyText"/>
        <w:rPr>
          <w:rFonts w:cs="Arial"/>
          <w:szCs w:val="22"/>
        </w:rPr>
      </w:pPr>
      <w:r w:rsidRPr="00B94143">
        <w:rPr>
          <w:rFonts w:cs="Arial"/>
          <w:szCs w:val="22"/>
        </w:rPr>
        <w:t xml:space="preserve">WHEREAS the </w:t>
      </w:r>
      <w:r w:rsidR="008C5DED" w:rsidRPr="00B94143">
        <w:rPr>
          <w:rFonts w:cs="Arial"/>
          <w:szCs w:val="22"/>
        </w:rPr>
        <w:t xml:space="preserve">Principal </w:t>
      </w:r>
      <w:r w:rsidRPr="00B94143">
        <w:rPr>
          <w:rFonts w:cs="Arial"/>
          <w:szCs w:val="22"/>
        </w:rPr>
        <w:t>has submitted a Qualification Application, dated the ____ day of</w:t>
      </w:r>
      <w:r w:rsidR="00EC369B" w:rsidRPr="00B94143">
        <w:rPr>
          <w:rFonts w:cs="Arial"/>
          <w:szCs w:val="22"/>
        </w:rPr>
        <w:t xml:space="preserve"> ______, 20_</w:t>
      </w:r>
      <w:r w:rsidRPr="00B94143">
        <w:rPr>
          <w:rFonts w:cs="Arial"/>
          <w:szCs w:val="22"/>
        </w:rPr>
        <w:t xml:space="preserve">_, to the </w:t>
      </w:r>
      <w:r w:rsidRPr="006E2F18">
        <w:rPr>
          <w:rFonts w:cs="Arial"/>
          <w:szCs w:val="22"/>
        </w:rPr>
        <w:t xml:space="preserve">Auction Manager </w:t>
      </w:r>
      <w:r w:rsidRPr="00B94143">
        <w:rPr>
          <w:rFonts w:cs="Arial"/>
          <w:szCs w:val="22"/>
        </w:rPr>
        <w:t>acting on behalf of RGGI, Inc., to become a Potential Bidder in the CO</w:t>
      </w:r>
      <w:r w:rsidRPr="00B94143">
        <w:rPr>
          <w:rFonts w:cs="Arial"/>
          <w:szCs w:val="22"/>
          <w:vertAlign w:val="subscript"/>
        </w:rPr>
        <w:t>2</w:t>
      </w:r>
      <w:r w:rsidRPr="00B94143">
        <w:rPr>
          <w:rFonts w:cs="Arial"/>
          <w:szCs w:val="22"/>
        </w:rPr>
        <w:t xml:space="preserve"> Allowance Auction.</w:t>
      </w:r>
    </w:p>
    <w:p w14:paraId="56816755" w14:textId="5B1DF3B1" w:rsidR="001C03D0" w:rsidRPr="00B94143" w:rsidRDefault="001C03D0">
      <w:pPr>
        <w:pStyle w:val="BodyText"/>
        <w:rPr>
          <w:rFonts w:cs="Arial"/>
          <w:szCs w:val="22"/>
        </w:rPr>
      </w:pPr>
      <w:r w:rsidRPr="00B94143">
        <w:rPr>
          <w:rFonts w:cs="Arial"/>
          <w:szCs w:val="22"/>
        </w:rPr>
        <w:t>NOW, THEREFORE, THE CONDITION OF THIS OBLIGATION is such that if the Principal h</w:t>
      </w:r>
      <w:r w:rsidRPr="00B94143">
        <w:t xml:space="preserve">as a winning bid(s) in the </w:t>
      </w:r>
      <w:r w:rsidRPr="00B94143">
        <w:rPr>
          <w:rFonts w:cs="Arial"/>
          <w:szCs w:val="22"/>
        </w:rPr>
        <w:t>CO</w:t>
      </w:r>
      <w:r w:rsidRPr="00B94143">
        <w:rPr>
          <w:rFonts w:cs="Arial"/>
          <w:szCs w:val="22"/>
          <w:vertAlign w:val="subscript"/>
        </w:rPr>
        <w:t>2</w:t>
      </w:r>
      <w:r w:rsidRPr="00B94143">
        <w:rPr>
          <w:rFonts w:cs="Arial"/>
          <w:szCs w:val="22"/>
        </w:rPr>
        <w:t xml:space="preserve"> Allowance Auction</w:t>
      </w:r>
      <w:r w:rsidRPr="00B94143">
        <w:t xml:space="preserve"> and fails to satisfy its financial obligations by transferring sufficient funds by the time and date deadline in the </w:t>
      </w:r>
      <w:r w:rsidRPr="00B94143">
        <w:rPr>
          <w:rFonts w:cs="Arial"/>
          <w:szCs w:val="22"/>
        </w:rPr>
        <w:t>CO</w:t>
      </w:r>
      <w:r w:rsidRPr="00B94143">
        <w:rPr>
          <w:rFonts w:cs="Arial"/>
          <w:szCs w:val="22"/>
          <w:vertAlign w:val="subscript"/>
        </w:rPr>
        <w:t>2</w:t>
      </w:r>
      <w:r w:rsidRPr="00B94143">
        <w:rPr>
          <w:rFonts w:cs="Arial"/>
          <w:szCs w:val="22"/>
        </w:rPr>
        <w:t xml:space="preserve"> Allowance </w:t>
      </w:r>
      <w:r w:rsidRPr="006E2F18">
        <w:rPr>
          <w:rFonts w:cs="Arial"/>
          <w:szCs w:val="22"/>
        </w:rPr>
        <w:t>Auction</w:t>
      </w:r>
      <w:r w:rsidRPr="006E2F18">
        <w:t xml:space="preserve"> Notice</w:t>
      </w:r>
      <w:r w:rsidRPr="00B94143">
        <w:t xml:space="preserve">; </w:t>
      </w:r>
      <w:r w:rsidRPr="00B94143">
        <w:rPr>
          <w:rFonts w:cs="Arial"/>
          <w:szCs w:val="22"/>
        </w:rPr>
        <w:t xml:space="preserve">then within </w:t>
      </w:r>
      <w:r w:rsidR="00CD259D" w:rsidRPr="00B94143">
        <w:rPr>
          <w:rFonts w:cs="Arial"/>
          <w:szCs w:val="22"/>
        </w:rPr>
        <w:t xml:space="preserve">two </w:t>
      </w:r>
      <w:r w:rsidRPr="00B94143">
        <w:rPr>
          <w:rFonts w:cs="Arial"/>
          <w:szCs w:val="22"/>
        </w:rPr>
        <w:t>(</w:t>
      </w:r>
      <w:r w:rsidR="00CD259D" w:rsidRPr="00B94143">
        <w:rPr>
          <w:rFonts w:cs="Arial"/>
          <w:szCs w:val="22"/>
        </w:rPr>
        <w:t>2</w:t>
      </w:r>
      <w:r w:rsidRPr="00B94143">
        <w:rPr>
          <w:rFonts w:cs="Arial"/>
          <w:szCs w:val="22"/>
        </w:rPr>
        <w:t>) business day</w:t>
      </w:r>
      <w:r w:rsidR="00CD259D" w:rsidRPr="00B94143">
        <w:rPr>
          <w:rFonts w:cs="Arial"/>
          <w:szCs w:val="22"/>
        </w:rPr>
        <w:t>s</w:t>
      </w:r>
      <w:r w:rsidRPr="00B94143">
        <w:rPr>
          <w:rFonts w:cs="Arial"/>
          <w:szCs w:val="22"/>
        </w:rPr>
        <w:t xml:space="preserve"> of receipt of written demand from RGGI, Inc., the Surety shall pay, in immediately available funds, the demanded portion of the Bond, up to its full amount. The written demand of RGGI, Inc. shall include (a) the dollar amount to be forfeited; (b) a statement that the demand arises from the occurrence of the above condition; and (c) RGGI, Inc.’s banking instructions for payment. Any demand to the Surety for payment of all or part of the Bond Penalty must be dated and sent by overnight courier to the specified address for receipt on or before </w:t>
      </w:r>
      <w:r w:rsidR="00C97D07" w:rsidRPr="00C97D07">
        <w:rPr>
          <w:rFonts w:cs="Arial"/>
          <w:szCs w:val="22"/>
          <w:lang w:val="en-US"/>
        </w:rPr>
        <w:t xml:space="preserve">Thursday, </w:t>
      </w:r>
      <w:r w:rsidR="00E34DA6">
        <w:rPr>
          <w:rFonts w:cs="Arial"/>
          <w:szCs w:val="22"/>
          <w:lang w:val="en-US"/>
        </w:rPr>
        <w:t>June 20</w:t>
      </w:r>
      <w:r w:rsidR="00C97D07" w:rsidRPr="00C97D07">
        <w:rPr>
          <w:rFonts w:cs="Arial"/>
          <w:szCs w:val="22"/>
          <w:lang w:val="en-US"/>
        </w:rPr>
        <w:t xml:space="preserve">, </w:t>
      </w:r>
      <w:r w:rsidR="009C25D9">
        <w:rPr>
          <w:rFonts w:cs="Arial"/>
          <w:szCs w:val="22"/>
          <w:lang w:val="en-US"/>
        </w:rPr>
        <w:t>2024</w:t>
      </w:r>
      <w:r w:rsidRPr="00B94143">
        <w:rPr>
          <w:rFonts w:cs="Arial"/>
          <w:szCs w:val="22"/>
        </w:rPr>
        <w:t xml:space="preserve">. </w:t>
      </w:r>
    </w:p>
    <w:p w14:paraId="3D6605C4" w14:textId="38BC1998" w:rsidR="001C03D0" w:rsidRPr="00B94143" w:rsidRDefault="001C03D0">
      <w:pPr>
        <w:pStyle w:val="BodyText"/>
        <w:rPr>
          <w:rFonts w:cs="Arial"/>
          <w:szCs w:val="22"/>
        </w:rPr>
      </w:pPr>
      <w:r w:rsidRPr="00B94143">
        <w:rPr>
          <w:rFonts w:cs="Arial"/>
          <w:szCs w:val="22"/>
        </w:rPr>
        <w:t xml:space="preserve">The Surety and the Principal hereby agree that their obligation </w:t>
      </w:r>
      <w:r w:rsidR="00DD32F8">
        <w:rPr>
          <w:rFonts w:cs="Arial"/>
          <w:szCs w:val="22"/>
        </w:rPr>
        <w:t xml:space="preserve">will remain in full force until </w:t>
      </w:r>
      <w:r w:rsidR="00C97D07" w:rsidRPr="00C97D07">
        <w:rPr>
          <w:rFonts w:cs="Arial"/>
          <w:szCs w:val="22"/>
          <w:lang w:val="en-US"/>
        </w:rPr>
        <w:t xml:space="preserve">Thursday, </w:t>
      </w:r>
      <w:r w:rsidR="00E34DA6">
        <w:rPr>
          <w:rFonts w:cs="Arial"/>
          <w:szCs w:val="22"/>
          <w:lang w:val="en-US"/>
        </w:rPr>
        <w:t>June 20</w:t>
      </w:r>
      <w:r w:rsidR="00C97D07" w:rsidRPr="00C97D07">
        <w:rPr>
          <w:rFonts w:cs="Arial"/>
          <w:szCs w:val="22"/>
          <w:lang w:val="en-US"/>
        </w:rPr>
        <w:t xml:space="preserve">, </w:t>
      </w:r>
      <w:r w:rsidR="009C25D9">
        <w:rPr>
          <w:rFonts w:cs="Arial"/>
          <w:szCs w:val="22"/>
          <w:lang w:val="en-US"/>
        </w:rPr>
        <w:t>2024</w:t>
      </w:r>
      <w:r w:rsidRPr="00B94143">
        <w:rPr>
          <w:rFonts w:cs="Arial"/>
          <w:szCs w:val="22"/>
        </w:rPr>
        <w:t>.</w:t>
      </w:r>
    </w:p>
    <w:p w14:paraId="0DF7FA89" w14:textId="77777777" w:rsidR="001C03D0" w:rsidRPr="00B94143" w:rsidRDefault="001C03D0">
      <w:pPr>
        <w:pStyle w:val="BodyText"/>
        <w:rPr>
          <w:rFonts w:cs="Arial"/>
          <w:szCs w:val="22"/>
          <w:lang w:eastAsia="ar-SA"/>
        </w:rPr>
      </w:pPr>
      <w:r w:rsidRPr="00B94143">
        <w:rPr>
          <w:rFonts w:cs="Arial"/>
          <w:szCs w:val="22"/>
          <w:lang w:eastAsia="ar-SA"/>
        </w:rPr>
        <w:t>Thereafter this Bond shall be void.</w:t>
      </w:r>
    </w:p>
    <w:p w14:paraId="7D53146F" w14:textId="77777777" w:rsidR="001C03D0" w:rsidRPr="00B94143" w:rsidRDefault="001C03D0">
      <w:pPr>
        <w:pStyle w:val="BodyText"/>
        <w:rPr>
          <w:rFonts w:cs="Arial"/>
          <w:szCs w:val="22"/>
        </w:rPr>
      </w:pPr>
      <w:r w:rsidRPr="00B94143">
        <w:rPr>
          <w:rFonts w:cs="Arial"/>
          <w:szCs w:val="22"/>
        </w:rPr>
        <w:t>This Bond shall be construed and interpreted in accordance with and governed by the laws of the State of New York, without regard to choice-of-law principles. The Principals and Surety waive tr</w:t>
      </w:r>
      <w:r w:rsidR="000A2CF6" w:rsidRPr="00B94143">
        <w:rPr>
          <w:rFonts w:cs="Arial"/>
          <w:szCs w:val="22"/>
        </w:rPr>
        <w:t>ia</w:t>
      </w:r>
      <w:r w:rsidRPr="00B94143">
        <w:rPr>
          <w:rFonts w:cs="Arial"/>
          <w:szCs w:val="22"/>
        </w:rPr>
        <w:t>l by jury and consent to the jurisdiction of the state and federal courts of New York for any action relating to this Bond.</w:t>
      </w:r>
    </w:p>
    <w:p w14:paraId="7743EF24" w14:textId="77777777" w:rsidR="001C03D0" w:rsidRPr="00B94143" w:rsidRDefault="001C03D0">
      <w:pPr>
        <w:pStyle w:val="BodyText"/>
        <w:rPr>
          <w:rFonts w:cs="Arial"/>
          <w:szCs w:val="22"/>
          <w:lang w:eastAsia="ar-SA"/>
        </w:rPr>
      </w:pPr>
      <w:r w:rsidRPr="00B94143">
        <w:rPr>
          <w:rFonts w:cs="Arial"/>
          <w:szCs w:val="22"/>
          <w:lang w:eastAsia="ar-SA"/>
        </w:rPr>
        <w:t>IN TESTIMONY WHEREOF, the Principal and the Surety have caused these presents to be executed in their respective names t</w:t>
      </w:r>
      <w:r w:rsidR="00EC369B" w:rsidRPr="00B94143">
        <w:rPr>
          <w:rFonts w:cs="Arial"/>
          <w:szCs w:val="22"/>
          <w:lang w:eastAsia="ar-SA"/>
        </w:rPr>
        <w:t>his ____ day of ____________ 20_</w:t>
      </w:r>
      <w:r w:rsidRPr="00B94143">
        <w:rPr>
          <w:rFonts w:cs="Arial"/>
          <w:szCs w:val="22"/>
          <w:lang w:eastAsia="ar-SA"/>
        </w:rPr>
        <w:t xml:space="preserve">_. </w:t>
      </w:r>
    </w:p>
    <w:p w14:paraId="043A2BFF" w14:textId="77777777" w:rsidR="001C03D0" w:rsidRPr="00B94143" w:rsidRDefault="001C03D0">
      <w:pPr>
        <w:tabs>
          <w:tab w:val="left" w:pos="4320"/>
        </w:tabs>
        <w:rPr>
          <w:szCs w:val="22"/>
          <w:lang w:eastAsia="ar-SA"/>
        </w:rPr>
      </w:pPr>
      <w:r w:rsidRPr="00B94143">
        <w:rPr>
          <w:szCs w:val="22"/>
          <w:lang w:eastAsia="ar-SA"/>
        </w:rPr>
        <w:t xml:space="preserve">Principal: _______________________ </w:t>
      </w:r>
      <w:r w:rsidRPr="00B94143">
        <w:rPr>
          <w:szCs w:val="22"/>
          <w:lang w:eastAsia="ar-SA"/>
        </w:rPr>
        <w:tab/>
        <w:t>Surety: _________________________</w:t>
      </w:r>
    </w:p>
    <w:p w14:paraId="46B6891D" w14:textId="77777777" w:rsidR="001C03D0" w:rsidRPr="00B94143" w:rsidRDefault="001C03D0">
      <w:pPr>
        <w:rPr>
          <w:szCs w:val="22"/>
          <w:lang w:eastAsia="ar-SA"/>
        </w:rPr>
      </w:pPr>
      <w:r w:rsidRPr="00B94143">
        <w:rPr>
          <w:szCs w:val="22"/>
          <w:lang w:eastAsia="ar-SA"/>
        </w:rPr>
        <w:t>Corporate Seal (where appropriate)</w:t>
      </w:r>
    </w:p>
    <w:p w14:paraId="63B6EF35"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7C039DA4" w14:textId="77777777" w:rsidR="001C03D0" w:rsidRPr="00B94143" w:rsidRDefault="001C03D0">
      <w:pPr>
        <w:tabs>
          <w:tab w:val="left" w:pos="4320"/>
        </w:tabs>
        <w:rPr>
          <w:szCs w:val="22"/>
          <w:lang w:eastAsia="ar-SA"/>
        </w:rPr>
      </w:pPr>
      <w:r w:rsidRPr="00B94143">
        <w:rPr>
          <w:szCs w:val="22"/>
          <w:lang w:eastAsia="ar-SA"/>
        </w:rPr>
        <w:t xml:space="preserve">Authorized Signature </w:t>
      </w:r>
      <w:r w:rsidRPr="00B94143">
        <w:rPr>
          <w:szCs w:val="22"/>
          <w:lang w:eastAsia="ar-SA"/>
        </w:rPr>
        <w:tab/>
        <w:t>Authorized Signature</w:t>
      </w:r>
    </w:p>
    <w:p w14:paraId="31C3912B"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36A4EA60" w14:textId="77777777" w:rsidR="001C03D0" w:rsidRPr="00B94143" w:rsidRDefault="001C03D0">
      <w:pPr>
        <w:tabs>
          <w:tab w:val="left" w:pos="4320"/>
        </w:tabs>
        <w:rPr>
          <w:szCs w:val="22"/>
          <w:lang w:eastAsia="ar-SA"/>
        </w:rPr>
      </w:pPr>
      <w:r w:rsidRPr="00B94143">
        <w:rPr>
          <w:szCs w:val="22"/>
          <w:lang w:eastAsia="ar-SA"/>
        </w:rPr>
        <w:t xml:space="preserve">Printed name and title </w:t>
      </w:r>
      <w:r w:rsidRPr="00B94143">
        <w:rPr>
          <w:szCs w:val="22"/>
          <w:lang w:eastAsia="ar-SA"/>
        </w:rPr>
        <w:tab/>
        <w:t xml:space="preserve">Printed name and </w:t>
      </w:r>
      <w:proofErr w:type="gramStart"/>
      <w:r w:rsidRPr="00B94143">
        <w:rPr>
          <w:szCs w:val="22"/>
          <w:lang w:eastAsia="ar-SA"/>
        </w:rPr>
        <w:t>title</w:t>
      </w:r>
      <w:proofErr w:type="gramEnd"/>
    </w:p>
    <w:p w14:paraId="6FC030DA" w14:textId="77777777" w:rsidR="001C03D0" w:rsidRPr="00B94143" w:rsidRDefault="001C03D0">
      <w:pPr>
        <w:pStyle w:val="BodyText"/>
        <w:keepNext/>
        <w:rPr>
          <w:rFonts w:cs="Arial"/>
          <w:szCs w:val="22"/>
          <w:lang w:eastAsia="ar-SA"/>
        </w:rPr>
      </w:pPr>
      <w:r w:rsidRPr="00B94143">
        <w:rPr>
          <w:rFonts w:cs="Arial"/>
          <w:szCs w:val="22"/>
          <w:lang w:eastAsia="ar-SA"/>
        </w:rPr>
        <w:lastRenderedPageBreak/>
        <w:t>I hereby certify that the Surety has an insurer financial strength rating of at least “A” by Standard &amp; Poor’s or insurance financial strength rating of at least "A2" by Moody's.</w:t>
      </w:r>
    </w:p>
    <w:p w14:paraId="3B1EFC14" w14:textId="77777777" w:rsidR="001C03D0" w:rsidRPr="00B94143" w:rsidRDefault="001C03D0">
      <w:pPr>
        <w:rPr>
          <w:szCs w:val="22"/>
          <w:lang w:eastAsia="ar-SA"/>
        </w:rPr>
      </w:pPr>
      <w:r w:rsidRPr="00B94143">
        <w:rPr>
          <w:szCs w:val="22"/>
          <w:lang w:eastAsia="ar-SA"/>
        </w:rPr>
        <w:t>Surety: _________________________</w:t>
      </w:r>
    </w:p>
    <w:p w14:paraId="2EB95FDC" w14:textId="77777777" w:rsidR="001C03D0" w:rsidRPr="00B94143" w:rsidRDefault="001C03D0">
      <w:pPr>
        <w:rPr>
          <w:szCs w:val="22"/>
          <w:lang w:eastAsia="ar-SA"/>
        </w:rPr>
      </w:pPr>
    </w:p>
    <w:p w14:paraId="189F5789" w14:textId="77777777" w:rsidR="001C03D0" w:rsidRPr="00B94143" w:rsidRDefault="001C03D0">
      <w:pPr>
        <w:rPr>
          <w:szCs w:val="22"/>
          <w:lang w:eastAsia="ar-SA"/>
        </w:rPr>
      </w:pPr>
      <w:r w:rsidRPr="00B94143">
        <w:rPr>
          <w:szCs w:val="22"/>
          <w:lang w:eastAsia="ar-SA"/>
        </w:rPr>
        <w:t>_______________________________</w:t>
      </w:r>
    </w:p>
    <w:p w14:paraId="33EDE9BA" w14:textId="77777777" w:rsidR="001C03D0" w:rsidRPr="00B94143" w:rsidRDefault="001C03D0">
      <w:pPr>
        <w:rPr>
          <w:szCs w:val="22"/>
          <w:lang w:eastAsia="ar-SA"/>
        </w:rPr>
      </w:pPr>
      <w:r w:rsidRPr="00B94143">
        <w:rPr>
          <w:szCs w:val="22"/>
          <w:lang w:eastAsia="ar-SA"/>
        </w:rPr>
        <w:t>Signature</w:t>
      </w:r>
    </w:p>
    <w:p w14:paraId="492C5EEF" w14:textId="77777777" w:rsidR="001C03D0" w:rsidRPr="00B94143" w:rsidRDefault="001C03D0">
      <w:pPr>
        <w:rPr>
          <w:szCs w:val="22"/>
          <w:lang w:eastAsia="ar-SA"/>
        </w:rPr>
      </w:pPr>
    </w:p>
    <w:p w14:paraId="4642D2E9" w14:textId="77777777" w:rsidR="001C03D0" w:rsidRPr="00B94143" w:rsidRDefault="001C03D0">
      <w:pPr>
        <w:rPr>
          <w:szCs w:val="22"/>
          <w:lang w:eastAsia="ar-SA"/>
        </w:rPr>
      </w:pPr>
      <w:r w:rsidRPr="00B94143">
        <w:rPr>
          <w:szCs w:val="22"/>
          <w:lang w:eastAsia="ar-SA"/>
        </w:rPr>
        <w:t>_______________________________</w:t>
      </w:r>
    </w:p>
    <w:p w14:paraId="0CA2178E" w14:textId="77777777" w:rsidR="001C03D0" w:rsidRPr="00B94143" w:rsidRDefault="001C03D0">
      <w:pPr>
        <w:rPr>
          <w:szCs w:val="22"/>
          <w:lang w:eastAsia="ar-SA"/>
        </w:rPr>
      </w:pPr>
      <w:r w:rsidRPr="00B94143">
        <w:rPr>
          <w:szCs w:val="22"/>
          <w:lang w:eastAsia="ar-SA"/>
        </w:rPr>
        <w:t>Printed name and title</w:t>
      </w:r>
    </w:p>
    <w:p w14:paraId="416E4D12" w14:textId="77777777" w:rsidR="001C03D0" w:rsidRPr="00B94143" w:rsidRDefault="001C03D0">
      <w:pPr>
        <w:pStyle w:val="BodyText"/>
        <w:rPr>
          <w:rFonts w:cs="Arial"/>
          <w:szCs w:val="22"/>
          <w:lang w:eastAsia="ar-SA"/>
        </w:rPr>
      </w:pPr>
    </w:p>
    <w:sectPr w:rsidR="001C03D0" w:rsidRPr="00B94143" w:rsidSect="00282553">
      <w:headerReference w:type="even" r:id="rId13"/>
      <w:headerReference w:type="default" r:id="rId14"/>
      <w:footerReference w:type="default" r:id="rId15"/>
      <w:headerReference w:type="first" r:id="rId16"/>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3C8A" w14:textId="77777777" w:rsidR="00282553" w:rsidRDefault="00282553">
      <w:r>
        <w:separator/>
      </w:r>
    </w:p>
  </w:endnote>
  <w:endnote w:type="continuationSeparator" w:id="0">
    <w:p w14:paraId="1D0CB6DB" w14:textId="77777777" w:rsidR="00282553" w:rsidRDefault="00282553">
      <w:r>
        <w:continuationSeparator/>
      </w:r>
    </w:p>
  </w:endnote>
  <w:endnote w:type="continuationNotice" w:id="1">
    <w:p w14:paraId="3AD61D9A" w14:textId="77777777" w:rsidR="00282553" w:rsidRDefault="00282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FAD0" w14:textId="5639AB90" w:rsidR="00ED584C" w:rsidRDefault="00ED584C" w:rsidP="00467822">
    <w:pPr>
      <w:pStyle w:val="Footer"/>
    </w:pPr>
    <w:r w:rsidRPr="00427218">
      <w:t xml:space="preserve">Issued on </w:t>
    </w:r>
    <w:r w:rsidR="006E7201">
      <w:t>April 9</w:t>
    </w:r>
    <w:r w:rsidR="009C25D9">
      <w:t>, 2024</w:t>
    </w:r>
    <w:r>
      <w:tab/>
      <w:t>Page A-</w:t>
    </w: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6845" w14:textId="77777777" w:rsidR="00574681" w:rsidRDefault="00574681" w:rsidP="00467822">
    <w:pPr>
      <w:pStyle w:val="Footer"/>
    </w:pPr>
    <w:r w:rsidRPr="00427218">
      <w:t xml:space="preserve">Issued on </w:t>
    </w:r>
    <w:r>
      <w:t>April 9, 2024</w:t>
    </w:r>
    <w:r>
      <w:tab/>
      <w:t>Page A-</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2E0B" w14:textId="77777777" w:rsidR="00282553" w:rsidRDefault="00282553">
      <w:r>
        <w:separator/>
      </w:r>
    </w:p>
  </w:footnote>
  <w:footnote w:type="continuationSeparator" w:id="0">
    <w:p w14:paraId="6DB0EA3F" w14:textId="77777777" w:rsidR="00282553" w:rsidRDefault="00282553">
      <w:r>
        <w:continuationSeparator/>
      </w:r>
    </w:p>
  </w:footnote>
  <w:footnote w:type="continuationNotice" w:id="1">
    <w:p w14:paraId="19A14B5D" w14:textId="77777777" w:rsidR="00282553" w:rsidRDefault="00282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F21C" w14:textId="73CAD888" w:rsidR="00ED584C" w:rsidRDefault="00A21F9D" w:rsidP="001C03D0">
    <w:pPr>
      <w:pStyle w:val="Header"/>
      <w:rPr>
        <w:lang w:eastAsia="ar-SA"/>
      </w:rPr>
    </w:pPr>
    <w:r>
      <w:rPr>
        <w:rFonts w:cs="Arial"/>
        <w:i/>
        <w:sz w:val="20"/>
        <w:szCs w:val="20"/>
        <w:lang w:eastAsia="ar-SA"/>
      </w:rPr>
      <w:t xml:space="preserve">Notice for </w:t>
    </w:r>
    <w:r w:rsidR="005B3CEA">
      <w:rPr>
        <w:rFonts w:cs="Arial"/>
        <w:i/>
        <w:sz w:val="20"/>
        <w:szCs w:val="20"/>
        <w:lang w:eastAsia="ar-SA"/>
      </w:rPr>
      <w:t xml:space="preserve">Auction </w:t>
    </w:r>
    <w:r w:rsidR="006E7201">
      <w:rPr>
        <w:rFonts w:cs="Arial"/>
        <w:i/>
        <w:sz w:val="20"/>
        <w:szCs w:val="20"/>
        <w:lang w:eastAsia="ar-SA"/>
      </w:rPr>
      <w:t>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51C3" w14:textId="77777777" w:rsidR="00ED584C" w:rsidRDefault="00ED5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1FC0" w14:textId="30DA1AC2" w:rsidR="00ED584C" w:rsidRDefault="00A21F9D" w:rsidP="00D14C4E">
    <w:pPr>
      <w:pStyle w:val="Header"/>
      <w:rPr>
        <w:lang w:eastAsia="ar-SA"/>
      </w:rPr>
    </w:pPr>
    <w:r>
      <w:rPr>
        <w:rFonts w:cs="Arial"/>
        <w:i/>
        <w:sz w:val="20"/>
        <w:szCs w:val="20"/>
        <w:lang w:eastAsia="ar-SA"/>
      </w:rPr>
      <w:t xml:space="preserve">Notice for </w:t>
    </w:r>
    <w:r w:rsidR="005B3CEA">
      <w:rPr>
        <w:rFonts w:cs="Arial"/>
        <w:i/>
        <w:sz w:val="20"/>
        <w:szCs w:val="20"/>
        <w:lang w:eastAsia="ar-SA"/>
      </w:rPr>
      <w:t xml:space="preserve">Auction </w:t>
    </w:r>
    <w:r w:rsidR="006E7201">
      <w:rPr>
        <w:rFonts w:cs="Arial"/>
        <w:i/>
        <w:sz w:val="20"/>
        <w:szCs w:val="20"/>
        <w:lang w:eastAsia="ar-SA"/>
      </w:rPr>
      <w:t>64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C634" w14:textId="77777777" w:rsidR="00ED584C" w:rsidRDefault="00ED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180"/>
        </w:tabs>
        <w:ind w:left="18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23874355">
    <w:abstractNumId w:val="0"/>
  </w:num>
  <w:num w:numId="2" w16cid:durableId="1180243625">
    <w:abstractNumId w:val="1"/>
  </w:num>
  <w:num w:numId="3" w16cid:durableId="69621282">
    <w:abstractNumId w:val="2"/>
  </w:num>
  <w:num w:numId="4" w16cid:durableId="112482927">
    <w:abstractNumId w:val="3"/>
  </w:num>
  <w:num w:numId="5" w16cid:durableId="1170218419">
    <w:abstractNumId w:val="4"/>
  </w:num>
  <w:num w:numId="6" w16cid:durableId="1560482862">
    <w:abstractNumId w:val="6"/>
  </w:num>
  <w:num w:numId="7" w16cid:durableId="1606958094">
    <w:abstractNumId w:val="7"/>
  </w:num>
  <w:num w:numId="8" w16cid:durableId="8723512">
    <w:abstractNumId w:val="8"/>
  </w:num>
  <w:num w:numId="9" w16cid:durableId="1298100755">
    <w:abstractNumId w:val="9"/>
  </w:num>
  <w:num w:numId="10" w16cid:durableId="800422279">
    <w:abstractNumId w:val="12"/>
  </w:num>
  <w:num w:numId="11" w16cid:durableId="1021011890">
    <w:abstractNumId w:val="13"/>
  </w:num>
  <w:num w:numId="12" w16cid:durableId="1853837523">
    <w:abstractNumId w:val="24"/>
  </w:num>
  <w:num w:numId="13" w16cid:durableId="808086589">
    <w:abstractNumId w:val="25"/>
  </w:num>
  <w:num w:numId="14" w16cid:durableId="2038847460">
    <w:abstractNumId w:val="18"/>
  </w:num>
  <w:num w:numId="15" w16cid:durableId="1079211501">
    <w:abstractNumId w:val="23"/>
  </w:num>
  <w:num w:numId="16" w16cid:durableId="618341210">
    <w:abstractNumId w:val="26"/>
  </w:num>
  <w:num w:numId="17" w16cid:durableId="1652518885">
    <w:abstractNumId w:val="17"/>
  </w:num>
  <w:num w:numId="18" w16cid:durableId="1899977470">
    <w:abstractNumId w:val="19"/>
  </w:num>
  <w:num w:numId="19" w16cid:durableId="2044015427">
    <w:abstractNumId w:val="22"/>
  </w:num>
  <w:num w:numId="20" w16cid:durableId="1750468333">
    <w:abstractNumId w:val="21"/>
  </w:num>
  <w:num w:numId="21" w16cid:durableId="1140851403">
    <w:abstractNumId w:val="15"/>
  </w:num>
  <w:num w:numId="22" w16cid:durableId="178081285">
    <w:abstractNumId w:val="20"/>
  </w:num>
  <w:num w:numId="23" w16cid:durableId="1939635269">
    <w:abstractNumId w:val="14"/>
  </w:num>
  <w:num w:numId="24" w16cid:durableId="1098133255">
    <w:abstractNumId w:val="16"/>
  </w:num>
  <w:num w:numId="25" w16cid:durableId="1632200645">
    <w:abstractNumId w:val="9"/>
  </w:num>
  <w:num w:numId="26" w16cid:durableId="964434262">
    <w:abstractNumId w:val="9"/>
  </w:num>
  <w:num w:numId="27" w16cid:durableId="197482880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7C2"/>
    <w:rsid w:val="00001A48"/>
    <w:rsid w:val="00001C6B"/>
    <w:rsid w:val="00001D37"/>
    <w:rsid w:val="00001EA2"/>
    <w:rsid w:val="0000288B"/>
    <w:rsid w:val="000028D9"/>
    <w:rsid w:val="00003268"/>
    <w:rsid w:val="000033CD"/>
    <w:rsid w:val="00004258"/>
    <w:rsid w:val="000043AC"/>
    <w:rsid w:val="000049D4"/>
    <w:rsid w:val="00004A04"/>
    <w:rsid w:val="00004FF8"/>
    <w:rsid w:val="000051C5"/>
    <w:rsid w:val="000051D5"/>
    <w:rsid w:val="000055EE"/>
    <w:rsid w:val="00005614"/>
    <w:rsid w:val="00005806"/>
    <w:rsid w:val="00005B67"/>
    <w:rsid w:val="000061B0"/>
    <w:rsid w:val="00006BFB"/>
    <w:rsid w:val="00006DF0"/>
    <w:rsid w:val="00006FD7"/>
    <w:rsid w:val="0000720F"/>
    <w:rsid w:val="00007F8C"/>
    <w:rsid w:val="0001004B"/>
    <w:rsid w:val="00010556"/>
    <w:rsid w:val="00010718"/>
    <w:rsid w:val="00011C56"/>
    <w:rsid w:val="00012006"/>
    <w:rsid w:val="00012FE7"/>
    <w:rsid w:val="00013130"/>
    <w:rsid w:val="0001357A"/>
    <w:rsid w:val="00013B8D"/>
    <w:rsid w:val="00013BD2"/>
    <w:rsid w:val="00015AB4"/>
    <w:rsid w:val="00015C64"/>
    <w:rsid w:val="00015EDD"/>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4F46"/>
    <w:rsid w:val="00024FFC"/>
    <w:rsid w:val="0002569F"/>
    <w:rsid w:val="00025DB0"/>
    <w:rsid w:val="00025F3B"/>
    <w:rsid w:val="0002627D"/>
    <w:rsid w:val="00026EE0"/>
    <w:rsid w:val="000279B5"/>
    <w:rsid w:val="000279B8"/>
    <w:rsid w:val="000300BF"/>
    <w:rsid w:val="00030A23"/>
    <w:rsid w:val="00030BF2"/>
    <w:rsid w:val="00030E31"/>
    <w:rsid w:val="000311A4"/>
    <w:rsid w:val="0003170B"/>
    <w:rsid w:val="00031CAA"/>
    <w:rsid w:val="00032885"/>
    <w:rsid w:val="00032BBA"/>
    <w:rsid w:val="00032D27"/>
    <w:rsid w:val="0003354B"/>
    <w:rsid w:val="00033C6B"/>
    <w:rsid w:val="00033D1F"/>
    <w:rsid w:val="000344FA"/>
    <w:rsid w:val="00034DAB"/>
    <w:rsid w:val="00035211"/>
    <w:rsid w:val="0003593E"/>
    <w:rsid w:val="000362D7"/>
    <w:rsid w:val="00036F7D"/>
    <w:rsid w:val="00037986"/>
    <w:rsid w:val="00037A77"/>
    <w:rsid w:val="00037EC8"/>
    <w:rsid w:val="00040150"/>
    <w:rsid w:val="00040336"/>
    <w:rsid w:val="000406BB"/>
    <w:rsid w:val="00040857"/>
    <w:rsid w:val="00040EA2"/>
    <w:rsid w:val="00041064"/>
    <w:rsid w:val="00041386"/>
    <w:rsid w:val="00041427"/>
    <w:rsid w:val="000417C8"/>
    <w:rsid w:val="000421AC"/>
    <w:rsid w:val="0004237C"/>
    <w:rsid w:val="00042788"/>
    <w:rsid w:val="000437CB"/>
    <w:rsid w:val="00043A96"/>
    <w:rsid w:val="00044796"/>
    <w:rsid w:val="00044E59"/>
    <w:rsid w:val="00045269"/>
    <w:rsid w:val="00045502"/>
    <w:rsid w:val="00046881"/>
    <w:rsid w:val="00046A1B"/>
    <w:rsid w:val="00047193"/>
    <w:rsid w:val="0005160D"/>
    <w:rsid w:val="00051778"/>
    <w:rsid w:val="00051D20"/>
    <w:rsid w:val="00052AE2"/>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07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95D"/>
    <w:rsid w:val="00067E57"/>
    <w:rsid w:val="00067E72"/>
    <w:rsid w:val="00070769"/>
    <w:rsid w:val="00071219"/>
    <w:rsid w:val="00071455"/>
    <w:rsid w:val="000716FD"/>
    <w:rsid w:val="000718B8"/>
    <w:rsid w:val="00071AB6"/>
    <w:rsid w:val="000720C2"/>
    <w:rsid w:val="000720FD"/>
    <w:rsid w:val="000727C6"/>
    <w:rsid w:val="00072A20"/>
    <w:rsid w:val="00072A4D"/>
    <w:rsid w:val="000742D2"/>
    <w:rsid w:val="0007433C"/>
    <w:rsid w:val="000746C0"/>
    <w:rsid w:val="00074CDD"/>
    <w:rsid w:val="0007542B"/>
    <w:rsid w:val="00075529"/>
    <w:rsid w:val="00075B48"/>
    <w:rsid w:val="00075B8E"/>
    <w:rsid w:val="000761D1"/>
    <w:rsid w:val="00076E37"/>
    <w:rsid w:val="00076E79"/>
    <w:rsid w:val="0007739E"/>
    <w:rsid w:val="00077849"/>
    <w:rsid w:val="00077E1C"/>
    <w:rsid w:val="00077E95"/>
    <w:rsid w:val="000801E1"/>
    <w:rsid w:val="0008059C"/>
    <w:rsid w:val="00080DA1"/>
    <w:rsid w:val="00081735"/>
    <w:rsid w:val="00081A37"/>
    <w:rsid w:val="00081B4B"/>
    <w:rsid w:val="00081C62"/>
    <w:rsid w:val="00082779"/>
    <w:rsid w:val="000833DE"/>
    <w:rsid w:val="0008359B"/>
    <w:rsid w:val="00083992"/>
    <w:rsid w:val="00083E54"/>
    <w:rsid w:val="000845C7"/>
    <w:rsid w:val="000851F1"/>
    <w:rsid w:val="00085445"/>
    <w:rsid w:val="000864C6"/>
    <w:rsid w:val="00086EFC"/>
    <w:rsid w:val="00087374"/>
    <w:rsid w:val="00087CEA"/>
    <w:rsid w:val="0009049F"/>
    <w:rsid w:val="000908E9"/>
    <w:rsid w:val="00090970"/>
    <w:rsid w:val="00090E91"/>
    <w:rsid w:val="00091524"/>
    <w:rsid w:val="00091ACF"/>
    <w:rsid w:val="00092B44"/>
    <w:rsid w:val="00093701"/>
    <w:rsid w:val="00093C3C"/>
    <w:rsid w:val="00093CB2"/>
    <w:rsid w:val="00094FAA"/>
    <w:rsid w:val="00094FD2"/>
    <w:rsid w:val="00095860"/>
    <w:rsid w:val="00096451"/>
    <w:rsid w:val="00096686"/>
    <w:rsid w:val="00096CFB"/>
    <w:rsid w:val="00097377"/>
    <w:rsid w:val="00097795"/>
    <w:rsid w:val="000978A1"/>
    <w:rsid w:val="00097D8A"/>
    <w:rsid w:val="000A10DC"/>
    <w:rsid w:val="000A1254"/>
    <w:rsid w:val="000A1820"/>
    <w:rsid w:val="000A1862"/>
    <w:rsid w:val="000A2CF6"/>
    <w:rsid w:val="000A2D03"/>
    <w:rsid w:val="000A3146"/>
    <w:rsid w:val="000A3A74"/>
    <w:rsid w:val="000A3F06"/>
    <w:rsid w:val="000A4975"/>
    <w:rsid w:val="000A4EDD"/>
    <w:rsid w:val="000A55DC"/>
    <w:rsid w:val="000A5969"/>
    <w:rsid w:val="000A5978"/>
    <w:rsid w:val="000A5AED"/>
    <w:rsid w:val="000A5CB8"/>
    <w:rsid w:val="000A5E96"/>
    <w:rsid w:val="000A66D2"/>
    <w:rsid w:val="000A6E28"/>
    <w:rsid w:val="000A79C9"/>
    <w:rsid w:val="000A7B3D"/>
    <w:rsid w:val="000A7D18"/>
    <w:rsid w:val="000B03E2"/>
    <w:rsid w:val="000B086A"/>
    <w:rsid w:val="000B0ABF"/>
    <w:rsid w:val="000B0FA1"/>
    <w:rsid w:val="000B1552"/>
    <w:rsid w:val="000B1618"/>
    <w:rsid w:val="000B1AF8"/>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5CF"/>
    <w:rsid w:val="000B7FFC"/>
    <w:rsid w:val="000C02A6"/>
    <w:rsid w:val="000C0911"/>
    <w:rsid w:val="000C0AC7"/>
    <w:rsid w:val="000C15A3"/>
    <w:rsid w:val="000C17E5"/>
    <w:rsid w:val="000C1A08"/>
    <w:rsid w:val="000C1FA6"/>
    <w:rsid w:val="000C242B"/>
    <w:rsid w:val="000C2487"/>
    <w:rsid w:val="000C38D6"/>
    <w:rsid w:val="000C3D84"/>
    <w:rsid w:val="000C3E82"/>
    <w:rsid w:val="000C4203"/>
    <w:rsid w:val="000C4446"/>
    <w:rsid w:val="000C4A81"/>
    <w:rsid w:val="000C5562"/>
    <w:rsid w:val="000C6AB2"/>
    <w:rsid w:val="000C6B05"/>
    <w:rsid w:val="000C72E0"/>
    <w:rsid w:val="000C7C8C"/>
    <w:rsid w:val="000C7F65"/>
    <w:rsid w:val="000D014C"/>
    <w:rsid w:val="000D0B6C"/>
    <w:rsid w:val="000D1441"/>
    <w:rsid w:val="000D2C71"/>
    <w:rsid w:val="000D330F"/>
    <w:rsid w:val="000D3A40"/>
    <w:rsid w:val="000D501A"/>
    <w:rsid w:val="000D5034"/>
    <w:rsid w:val="000D52FD"/>
    <w:rsid w:val="000D54D5"/>
    <w:rsid w:val="000D5995"/>
    <w:rsid w:val="000D6394"/>
    <w:rsid w:val="000D6C3D"/>
    <w:rsid w:val="000D70BB"/>
    <w:rsid w:val="000D70D7"/>
    <w:rsid w:val="000D754D"/>
    <w:rsid w:val="000D7B2C"/>
    <w:rsid w:val="000D7E0F"/>
    <w:rsid w:val="000E0221"/>
    <w:rsid w:val="000E04AB"/>
    <w:rsid w:val="000E0D32"/>
    <w:rsid w:val="000E1481"/>
    <w:rsid w:val="000E1E8E"/>
    <w:rsid w:val="000E25B1"/>
    <w:rsid w:val="000E2FDF"/>
    <w:rsid w:val="000E3318"/>
    <w:rsid w:val="000E33C8"/>
    <w:rsid w:val="000E3428"/>
    <w:rsid w:val="000E3B91"/>
    <w:rsid w:val="000E41B6"/>
    <w:rsid w:val="000E4231"/>
    <w:rsid w:val="000E441A"/>
    <w:rsid w:val="000E4460"/>
    <w:rsid w:val="000E4810"/>
    <w:rsid w:val="000E481E"/>
    <w:rsid w:val="000E4B5C"/>
    <w:rsid w:val="000E4E9B"/>
    <w:rsid w:val="000E68B2"/>
    <w:rsid w:val="000E6D34"/>
    <w:rsid w:val="000E7448"/>
    <w:rsid w:val="000E7553"/>
    <w:rsid w:val="000E77FC"/>
    <w:rsid w:val="000E7BA3"/>
    <w:rsid w:val="000F0078"/>
    <w:rsid w:val="000F0662"/>
    <w:rsid w:val="000F101A"/>
    <w:rsid w:val="000F1F9F"/>
    <w:rsid w:val="000F226F"/>
    <w:rsid w:val="000F23A0"/>
    <w:rsid w:val="000F304D"/>
    <w:rsid w:val="000F338A"/>
    <w:rsid w:val="000F3D88"/>
    <w:rsid w:val="000F44A6"/>
    <w:rsid w:val="000F4563"/>
    <w:rsid w:val="000F456C"/>
    <w:rsid w:val="000F56B7"/>
    <w:rsid w:val="000F5C9C"/>
    <w:rsid w:val="000F5F79"/>
    <w:rsid w:val="000F6008"/>
    <w:rsid w:val="000F710B"/>
    <w:rsid w:val="000F75F0"/>
    <w:rsid w:val="000F777D"/>
    <w:rsid w:val="00100071"/>
    <w:rsid w:val="0010063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4DC"/>
    <w:rsid w:val="00106A5B"/>
    <w:rsid w:val="001071A0"/>
    <w:rsid w:val="00107B01"/>
    <w:rsid w:val="001101C2"/>
    <w:rsid w:val="001104DB"/>
    <w:rsid w:val="00110D5F"/>
    <w:rsid w:val="0011185D"/>
    <w:rsid w:val="001118D8"/>
    <w:rsid w:val="001119AA"/>
    <w:rsid w:val="00111AFC"/>
    <w:rsid w:val="00112335"/>
    <w:rsid w:val="00112B9D"/>
    <w:rsid w:val="001137A6"/>
    <w:rsid w:val="001140D8"/>
    <w:rsid w:val="00114105"/>
    <w:rsid w:val="001143CF"/>
    <w:rsid w:val="00114510"/>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3EB4"/>
    <w:rsid w:val="0012440D"/>
    <w:rsid w:val="001246F0"/>
    <w:rsid w:val="00124E81"/>
    <w:rsid w:val="00124FB1"/>
    <w:rsid w:val="00125B73"/>
    <w:rsid w:val="001265FC"/>
    <w:rsid w:val="00126699"/>
    <w:rsid w:val="00126D48"/>
    <w:rsid w:val="001277DC"/>
    <w:rsid w:val="00127909"/>
    <w:rsid w:val="00130156"/>
    <w:rsid w:val="001302CF"/>
    <w:rsid w:val="001308B6"/>
    <w:rsid w:val="001309FF"/>
    <w:rsid w:val="0013147A"/>
    <w:rsid w:val="001316CD"/>
    <w:rsid w:val="00131CA5"/>
    <w:rsid w:val="0013235D"/>
    <w:rsid w:val="0013336D"/>
    <w:rsid w:val="0013342C"/>
    <w:rsid w:val="00133AA9"/>
    <w:rsid w:val="00133C05"/>
    <w:rsid w:val="00133F70"/>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0D6"/>
    <w:rsid w:val="001432F9"/>
    <w:rsid w:val="001433D7"/>
    <w:rsid w:val="001433FC"/>
    <w:rsid w:val="001435C1"/>
    <w:rsid w:val="00143E61"/>
    <w:rsid w:val="00144CD8"/>
    <w:rsid w:val="00145726"/>
    <w:rsid w:val="00146F51"/>
    <w:rsid w:val="00147037"/>
    <w:rsid w:val="00147ADE"/>
    <w:rsid w:val="00150219"/>
    <w:rsid w:val="0015082C"/>
    <w:rsid w:val="00150AF3"/>
    <w:rsid w:val="00152106"/>
    <w:rsid w:val="00153062"/>
    <w:rsid w:val="00153A1D"/>
    <w:rsid w:val="00153DAB"/>
    <w:rsid w:val="001540E7"/>
    <w:rsid w:val="0015461B"/>
    <w:rsid w:val="00155219"/>
    <w:rsid w:val="001553C4"/>
    <w:rsid w:val="001556E8"/>
    <w:rsid w:val="001557D4"/>
    <w:rsid w:val="001563D8"/>
    <w:rsid w:val="001564AE"/>
    <w:rsid w:val="001568C3"/>
    <w:rsid w:val="001569DE"/>
    <w:rsid w:val="00156CDF"/>
    <w:rsid w:val="001570E3"/>
    <w:rsid w:val="001571CA"/>
    <w:rsid w:val="00157203"/>
    <w:rsid w:val="00157270"/>
    <w:rsid w:val="00160029"/>
    <w:rsid w:val="00160061"/>
    <w:rsid w:val="00160277"/>
    <w:rsid w:val="00160690"/>
    <w:rsid w:val="00160D36"/>
    <w:rsid w:val="00160EC3"/>
    <w:rsid w:val="001611F2"/>
    <w:rsid w:val="0016138D"/>
    <w:rsid w:val="00161B01"/>
    <w:rsid w:val="00162637"/>
    <w:rsid w:val="00162D1C"/>
    <w:rsid w:val="00163552"/>
    <w:rsid w:val="001639DE"/>
    <w:rsid w:val="00164517"/>
    <w:rsid w:val="00165690"/>
    <w:rsid w:val="0016586D"/>
    <w:rsid w:val="00165AA0"/>
    <w:rsid w:val="001666C2"/>
    <w:rsid w:val="001666E1"/>
    <w:rsid w:val="00167034"/>
    <w:rsid w:val="00167A94"/>
    <w:rsid w:val="001703FD"/>
    <w:rsid w:val="00171808"/>
    <w:rsid w:val="00171C1F"/>
    <w:rsid w:val="00171CA1"/>
    <w:rsid w:val="00172186"/>
    <w:rsid w:val="001724A6"/>
    <w:rsid w:val="00172CCE"/>
    <w:rsid w:val="00172E7A"/>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8E3"/>
    <w:rsid w:val="00191DFC"/>
    <w:rsid w:val="00192A11"/>
    <w:rsid w:val="0019388D"/>
    <w:rsid w:val="00193E4C"/>
    <w:rsid w:val="00194EFD"/>
    <w:rsid w:val="001951E9"/>
    <w:rsid w:val="00195B78"/>
    <w:rsid w:val="00196841"/>
    <w:rsid w:val="00196871"/>
    <w:rsid w:val="001978BE"/>
    <w:rsid w:val="001A029F"/>
    <w:rsid w:val="001A0714"/>
    <w:rsid w:val="001A0EC8"/>
    <w:rsid w:val="001A10E1"/>
    <w:rsid w:val="001A12E7"/>
    <w:rsid w:val="001A13CB"/>
    <w:rsid w:val="001A1947"/>
    <w:rsid w:val="001A1B3A"/>
    <w:rsid w:val="001A1C42"/>
    <w:rsid w:val="001A1C53"/>
    <w:rsid w:val="001A1DD4"/>
    <w:rsid w:val="001A2249"/>
    <w:rsid w:val="001A224A"/>
    <w:rsid w:val="001A2544"/>
    <w:rsid w:val="001A2925"/>
    <w:rsid w:val="001A306E"/>
    <w:rsid w:val="001A3194"/>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1EFF"/>
    <w:rsid w:val="001B28C6"/>
    <w:rsid w:val="001B349D"/>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0CF9"/>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4AC"/>
    <w:rsid w:val="001D165B"/>
    <w:rsid w:val="001D2348"/>
    <w:rsid w:val="001D24E2"/>
    <w:rsid w:val="001D26B3"/>
    <w:rsid w:val="001D2D1C"/>
    <w:rsid w:val="001D3207"/>
    <w:rsid w:val="001D3732"/>
    <w:rsid w:val="001D4EA3"/>
    <w:rsid w:val="001D4F25"/>
    <w:rsid w:val="001D5691"/>
    <w:rsid w:val="001D5B00"/>
    <w:rsid w:val="001D5D0D"/>
    <w:rsid w:val="001D633C"/>
    <w:rsid w:val="001D68B3"/>
    <w:rsid w:val="001D7236"/>
    <w:rsid w:val="001D7589"/>
    <w:rsid w:val="001D76AE"/>
    <w:rsid w:val="001D7E63"/>
    <w:rsid w:val="001E0146"/>
    <w:rsid w:val="001E0394"/>
    <w:rsid w:val="001E06B1"/>
    <w:rsid w:val="001E08DD"/>
    <w:rsid w:val="001E091A"/>
    <w:rsid w:val="001E1111"/>
    <w:rsid w:val="001E1E88"/>
    <w:rsid w:val="001E1F05"/>
    <w:rsid w:val="001E2A08"/>
    <w:rsid w:val="001E2DEA"/>
    <w:rsid w:val="001E31F2"/>
    <w:rsid w:val="001E3335"/>
    <w:rsid w:val="001E4B5B"/>
    <w:rsid w:val="001E515F"/>
    <w:rsid w:val="001E53BA"/>
    <w:rsid w:val="001E561C"/>
    <w:rsid w:val="001E5A08"/>
    <w:rsid w:val="001E5C85"/>
    <w:rsid w:val="001E63FF"/>
    <w:rsid w:val="001E6651"/>
    <w:rsid w:val="001E7111"/>
    <w:rsid w:val="001E7C15"/>
    <w:rsid w:val="001F04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05"/>
    <w:rsid w:val="001F4BB3"/>
    <w:rsid w:val="001F57DB"/>
    <w:rsid w:val="001F5AEA"/>
    <w:rsid w:val="001F5BF1"/>
    <w:rsid w:val="001F5D7E"/>
    <w:rsid w:val="001F6001"/>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7AA"/>
    <w:rsid w:val="00203813"/>
    <w:rsid w:val="0020435B"/>
    <w:rsid w:val="00204444"/>
    <w:rsid w:val="00204642"/>
    <w:rsid w:val="00204C8D"/>
    <w:rsid w:val="00205188"/>
    <w:rsid w:val="0020526C"/>
    <w:rsid w:val="0020598F"/>
    <w:rsid w:val="00205AE7"/>
    <w:rsid w:val="00205C8A"/>
    <w:rsid w:val="00205E50"/>
    <w:rsid w:val="00205F31"/>
    <w:rsid w:val="002061D9"/>
    <w:rsid w:val="0020652A"/>
    <w:rsid w:val="00206833"/>
    <w:rsid w:val="00207884"/>
    <w:rsid w:val="00207C90"/>
    <w:rsid w:val="00210063"/>
    <w:rsid w:val="002104EE"/>
    <w:rsid w:val="00210657"/>
    <w:rsid w:val="00210C2D"/>
    <w:rsid w:val="002110B1"/>
    <w:rsid w:val="00211101"/>
    <w:rsid w:val="0021270D"/>
    <w:rsid w:val="00212760"/>
    <w:rsid w:val="00212DEB"/>
    <w:rsid w:val="0021413A"/>
    <w:rsid w:val="002144DA"/>
    <w:rsid w:val="00214687"/>
    <w:rsid w:val="002148F9"/>
    <w:rsid w:val="002158F0"/>
    <w:rsid w:val="00216762"/>
    <w:rsid w:val="00216787"/>
    <w:rsid w:val="0021681A"/>
    <w:rsid w:val="00217856"/>
    <w:rsid w:val="002201F7"/>
    <w:rsid w:val="0022064C"/>
    <w:rsid w:val="0022077B"/>
    <w:rsid w:val="00220817"/>
    <w:rsid w:val="00220BE7"/>
    <w:rsid w:val="0022148C"/>
    <w:rsid w:val="002227BB"/>
    <w:rsid w:val="00223922"/>
    <w:rsid w:val="00223A44"/>
    <w:rsid w:val="002247D3"/>
    <w:rsid w:val="00224BA2"/>
    <w:rsid w:val="00224C93"/>
    <w:rsid w:val="002251EC"/>
    <w:rsid w:val="00225388"/>
    <w:rsid w:val="00225527"/>
    <w:rsid w:val="002264BF"/>
    <w:rsid w:val="002265B8"/>
    <w:rsid w:val="002265CB"/>
    <w:rsid w:val="00226A00"/>
    <w:rsid w:val="00226D90"/>
    <w:rsid w:val="00227060"/>
    <w:rsid w:val="0022753A"/>
    <w:rsid w:val="00227B15"/>
    <w:rsid w:val="00227EE9"/>
    <w:rsid w:val="002301A8"/>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5228"/>
    <w:rsid w:val="00235C24"/>
    <w:rsid w:val="0023690D"/>
    <w:rsid w:val="002378FA"/>
    <w:rsid w:val="00237AEA"/>
    <w:rsid w:val="002404F0"/>
    <w:rsid w:val="00240D96"/>
    <w:rsid w:val="002411FA"/>
    <w:rsid w:val="00241718"/>
    <w:rsid w:val="00241FEB"/>
    <w:rsid w:val="00242724"/>
    <w:rsid w:val="00242796"/>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2DF"/>
    <w:rsid w:val="002557E3"/>
    <w:rsid w:val="002560C0"/>
    <w:rsid w:val="00256701"/>
    <w:rsid w:val="00257D05"/>
    <w:rsid w:val="00257F32"/>
    <w:rsid w:val="00260101"/>
    <w:rsid w:val="00260C42"/>
    <w:rsid w:val="00261100"/>
    <w:rsid w:val="00261CA6"/>
    <w:rsid w:val="002620BB"/>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8A0"/>
    <w:rsid w:val="00276AA8"/>
    <w:rsid w:val="00276EB3"/>
    <w:rsid w:val="00277293"/>
    <w:rsid w:val="0027750E"/>
    <w:rsid w:val="00277694"/>
    <w:rsid w:val="002804CC"/>
    <w:rsid w:val="0028062A"/>
    <w:rsid w:val="00280AD3"/>
    <w:rsid w:val="00281EAB"/>
    <w:rsid w:val="002821F9"/>
    <w:rsid w:val="00282407"/>
    <w:rsid w:val="00282553"/>
    <w:rsid w:val="00282910"/>
    <w:rsid w:val="002837F9"/>
    <w:rsid w:val="002854BD"/>
    <w:rsid w:val="00286AAF"/>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7B6"/>
    <w:rsid w:val="00293D10"/>
    <w:rsid w:val="00293DE9"/>
    <w:rsid w:val="00294AFC"/>
    <w:rsid w:val="00295168"/>
    <w:rsid w:val="0029608F"/>
    <w:rsid w:val="00296574"/>
    <w:rsid w:val="00296DC5"/>
    <w:rsid w:val="00296FD2"/>
    <w:rsid w:val="0029782B"/>
    <w:rsid w:val="00297D45"/>
    <w:rsid w:val="00297DAA"/>
    <w:rsid w:val="00297DDD"/>
    <w:rsid w:val="002A0165"/>
    <w:rsid w:val="002A034E"/>
    <w:rsid w:val="002A0AB2"/>
    <w:rsid w:val="002A13DA"/>
    <w:rsid w:val="002A28A1"/>
    <w:rsid w:val="002A2A6A"/>
    <w:rsid w:val="002A2BD5"/>
    <w:rsid w:val="002A49A6"/>
    <w:rsid w:val="002A50E8"/>
    <w:rsid w:val="002A5259"/>
    <w:rsid w:val="002A5787"/>
    <w:rsid w:val="002A5845"/>
    <w:rsid w:val="002A5A8C"/>
    <w:rsid w:val="002A660F"/>
    <w:rsid w:val="002A6F8F"/>
    <w:rsid w:val="002A7719"/>
    <w:rsid w:val="002B034E"/>
    <w:rsid w:val="002B0395"/>
    <w:rsid w:val="002B0E20"/>
    <w:rsid w:val="002B1F9E"/>
    <w:rsid w:val="002B2398"/>
    <w:rsid w:val="002B24D9"/>
    <w:rsid w:val="002B296A"/>
    <w:rsid w:val="002B2C45"/>
    <w:rsid w:val="002B2DBB"/>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2B5"/>
    <w:rsid w:val="002B745E"/>
    <w:rsid w:val="002B76B7"/>
    <w:rsid w:val="002B7C13"/>
    <w:rsid w:val="002C0AC0"/>
    <w:rsid w:val="002C0DE0"/>
    <w:rsid w:val="002C1302"/>
    <w:rsid w:val="002C1328"/>
    <w:rsid w:val="002C14D3"/>
    <w:rsid w:val="002C1679"/>
    <w:rsid w:val="002C17B5"/>
    <w:rsid w:val="002C18EA"/>
    <w:rsid w:val="002C2069"/>
    <w:rsid w:val="002C2123"/>
    <w:rsid w:val="002C228A"/>
    <w:rsid w:val="002C2F6B"/>
    <w:rsid w:val="002C307D"/>
    <w:rsid w:val="002C3546"/>
    <w:rsid w:val="002C3BB0"/>
    <w:rsid w:val="002C5168"/>
    <w:rsid w:val="002C51A6"/>
    <w:rsid w:val="002C598E"/>
    <w:rsid w:val="002C5D2E"/>
    <w:rsid w:val="002C5FD8"/>
    <w:rsid w:val="002C65C8"/>
    <w:rsid w:val="002C6978"/>
    <w:rsid w:val="002C6D5C"/>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8F5"/>
    <w:rsid w:val="002E1E47"/>
    <w:rsid w:val="002E1FB3"/>
    <w:rsid w:val="002E20DD"/>
    <w:rsid w:val="002E22F1"/>
    <w:rsid w:val="002E254B"/>
    <w:rsid w:val="002E28BF"/>
    <w:rsid w:val="002E2A50"/>
    <w:rsid w:val="002E3FD6"/>
    <w:rsid w:val="002E412F"/>
    <w:rsid w:val="002E4462"/>
    <w:rsid w:val="002E4478"/>
    <w:rsid w:val="002E4B79"/>
    <w:rsid w:val="002E4FBB"/>
    <w:rsid w:val="002E62C5"/>
    <w:rsid w:val="002E651C"/>
    <w:rsid w:val="002E7C29"/>
    <w:rsid w:val="002E7D0C"/>
    <w:rsid w:val="002E7DB2"/>
    <w:rsid w:val="002E7F5D"/>
    <w:rsid w:val="002F0189"/>
    <w:rsid w:val="002F22AB"/>
    <w:rsid w:val="002F24F4"/>
    <w:rsid w:val="002F390B"/>
    <w:rsid w:val="002F421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A77"/>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272"/>
    <w:rsid w:val="00313642"/>
    <w:rsid w:val="003137C1"/>
    <w:rsid w:val="00314156"/>
    <w:rsid w:val="0031434A"/>
    <w:rsid w:val="00314851"/>
    <w:rsid w:val="00315270"/>
    <w:rsid w:val="003152F8"/>
    <w:rsid w:val="00315585"/>
    <w:rsid w:val="0031593E"/>
    <w:rsid w:val="00315B48"/>
    <w:rsid w:val="00316304"/>
    <w:rsid w:val="0031652D"/>
    <w:rsid w:val="003167D1"/>
    <w:rsid w:val="0031709D"/>
    <w:rsid w:val="0031727B"/>
    <w:rsid w:val="0031740B"/>
    <w:rsid w:val="003174FB"/>
    <w:rsid w:val="00317597"/>
    <w:rsid w:val="00317869"/>
    <w:rsid w:val="003200A4"/>
    <w:rsid w:val="00320C6A"/>
    <w:rsid w:val="00320DAC"/>
    <w:rsid w:val="00321004"/>
    <w:rsid w:val="003214B5"/>
    <w:rsid w:val="003220DC"/>
    <w:rsid w:val="003223E8"/>
    <w:rsid w:val="00322437"/>
    <w:rsid w:val="0032288D"/>
    <w:rsid w:val="00322B8F"/>
    <w:rsid w:val="003234D7"/>
    <w:rsid w:val="003234E0"/>
    <w:rsid w:val="00323A97"/>
    <w:rsid w:val="00324F76"/>
    <w:rsid w:val="003253CF"/>
    <w:rsid w:val="00325943"/>
    <w:rsid w:val="00325C76"/>
    <w:rsid w:val="0032688A"/>
    <w:rsid w:val="00326DEF"/>
    <w:rsid w:val="00326EF1"/>
    <w:rsid w:val="00327224"/>
    <w:rsid w:val="003275FA"/>
    <w:rsid w:val="003279BB"/>
    <w:rsid w:val="00327A82"/>
    <w:rsid w:val="00330402"/>
    <w:rsid w:val="003305F7"/>
    <w:rsid w:val="0033092D"/>
    <w:rsid w:val="003312B9"/>
    <w:rsid w:val="00331335"/>
    <w:rsid w:val="00331E1A"/>
    <w:rsid w:val="00333736"/>
    <w:rsid w:val="00334524"/>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4788A"/>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1A08"/>
    <w:rsid w:val="00361F13"/>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3B16"/>
    <w:rsid w:val="00373B4B"/>
    <w:rsid w:val="003744A1"/>
    <w:rsid w:val="003744DD"/>
    <w:rsid w:val="003752D6"/>
    <w:rsid w:val="00375731"/>
    <w:rsid w:val="003758DF"/>
    <w:rsid w:val="003760E7"/>
    <w:rsid w:val="0037631C"/>
    <w:rsid w:val="0037678C"/>
    <w:rsid w:val="00376AA2"/>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0DFB"/>
    <w:rsid w:val="00391A09"/>
    <w:rsid w:val="00391BEB"/>
    <w:rsid w:val="00392412"/>
    <w:rsid w:val="00392537"/>
    <w:rsid w:val="00392820"/>
    <w:rsid w:val="0039329A"/>
    <w:rsid w:val="003936D1"/>
    <w:rsid w:val="003938C1"/>
    <w:rsid w:val="00394696"/>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190"/>
    <w:rsid w:val="003A4507"/>
    <w:rsid w:val="003A49AF"/>
    <w:rsid w:val="003A5331"/>
    <w:rsid w:val="003A58A8"/>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37F"/>
    <w:rsid w:val="003B287F"/>
    <w:rsid w:val="003B2B76"/>
    <w:rsid w:val="003B309C"/>
    <w:rsid w:val="003B3143"/>
    <w:rsid w:val="003B3AB6"/>
    <w:rsid w:val="003B3D86"/>
    <w:rsid w:val="003B429D"/>
    <w:rsid w:val="003B42B6"/>
    <w:rsid w:val="003B4441"/>
    <w:rsid w:val="003B5150"/>
    <w:rsid w:val="003B5FDA"/>
    <w:rsid w:val="003B70A3"/>
    <w:rsid w:val="003B7479"/>
    <w:rsid w:val="003B7BFC"/>
    <w:rsid w:val="003B7E70"/>
    <w:rsid w:val="003C1116"/>
    <w:rsid w:val="003C228F"/>
    <w:rsid w:val="003C39F2"/>
    <w:rsid w:val="003C3C61"/>
    <w:rsid w:val="003C40AE"/>
    <w:rsid w:val="003C451C"/>
    <w:rsid w:val="003C47C2"/>
    <w:rsid w:val="003C485D"/>
    <w:rsid w:val="003C48B8"/>
    <w:rsid w:val="003C50AD"/>
    <w:rsid w:val="003C50EC"/>
    <w:rsid w:val="003C5791"/>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2A58"/>
    <w:rsid w:val="003D3010"/>
    <w:rsid w:val="003D322D"/>
    <w:rsid w:val="003D3407"/>
    <w:rsid w:val="003D36A3"/>
    <w:rsid w:val="003D375F"/>
    <w:rsid w:val="003D38F5"/>
    <w:rsid w:val="003D3E84"/>
    <w:rsid w:val="003D4101"/>
    <w:rsid w:val="003D412A"/>
    <w:rsid w:val="003D487B"/>
    <w:rsid w:val="003D4E39"/>
    <w:rsid w:val="003D4F6E"/>
    <w:rsid w:val="003D538E"/>
    <w:rsid w:val="003D67A1"/>
    <w:rsid w:val="003D6BD2"/>
    <w:rsid w:val="003D716A"/>
    <w:rsid w:val="003D7C30"/>
    <w:rsid w:val="003D7C37"/>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4215"/>
    <w:rsid w:val="003E5350"/>
    <w:rsid w:val="003E53D2"/>
    <w:rsid w:val="003E6421"/>
    <w:rsid w:val="003E6775"/>
    <w:rsid w:val="003E69AF"/>
    <w:rsid w:val="003E6A01"/>
    <w:rsid w:val="003E6DA4"/>
    <w:rsid w:val="003E71CF"/>
    <w:rsid w:val="003E7450"/>
    <w:rsid w:val="003E7D1D"/>
    <w:rsid w:val="003F049F"/>
    <w:rsid w:val="003F05D4"/>
    <w:rsid w:val="003F08A1"/>
    <w:rsid w:val="003F08E6"/>
    <w:rsid w:val="003F21E9"/>
    <w:rsid w:val="003F2C92"/>
    <w:rsid w:val="003F2EF6"/>
    <w:rsid w:val="003F35B0"/>
    <w:rsid w:val="003F363B"/>
    <w:rsid w:val="003F3BD2"/>
    <w:rsid w:val="003F3C7E"/>
    <w:rsid w:val="003F4326"/>
    <w:rsid w:val="003F4AB1"/>
    <w:rsid w:val="003F4E45"/>
    <w:rsid w:val="003F4FF4"/>
    <w:rsid w:val="003F6933"/>
    <w:rsid w:val="003F7102"/>
    <w:rsid w:val="003F7888"/>
    <w:rsid w:val="003F7B53"/>
    <w:rsid w:val="003F7EDA"/>
    <w:rsid w:val="00400065"/>
    <w:rsid w:val="004006B2"/>
    <w:rsid w:val="00400E41"/>
    <w:rsid w:val="00401034"/>
    <w:rsid w:val="00401086"/>
    <w:rsid w:val="00401337"/>
    <w:rsid w:val="0040141E"/>
    <w:rsid w:val="0040162F"/>
    <w:rsid w:val="00401861"/>
    <w:rsid w:val="00401A05"/>
    <w:rsid w:val="00401C84"/>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48A"/>
    <w:rsid w:val="0041551F"/>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68F"/>
    <w:rsid w:val="004347CE"/>
    <w:rsid w:val="00434DF2"/>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B50"/>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402C"/>
    <w:rsid w:val="00455415"/>
    <w:rsid w:val="00456037"/>
    <w:rsid w:val="0045674A"/>
    <w:rsid w:val="00456D4D"/>
    <w:rsid w:val="00457D8A"/>
    <w:rsid w:val="00460450"/>
    <w:rsid w:val="004604BF"/>
    <w:rsid w:val="00460CFC"/>
    <w:rsid w:val="0046130D"/>
    <w:rsid w:val="00461C81"/>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785"/>
    <w:rsid w:val="00477E4C"/>
    <w:rsid w:val="00480891"/>
    <w:rsid w:val="00480A56"/>
    <w:rsid w:val="0048139C"/>
    <w:rsid w:val="00481E0B"/>
    <w:rsid w:val="004822B6"/>
    <w:rsid w:val="0048332D"/>
    <w:rsid w:val="0048370B"/>
    <w:rsid w:val="00483A35"/>
    <w:rsid w:val="00483B3D"/>
    <w:rsid w:val="00483CD5"/>
    <w:rsid w:val="00484363"/>
    <w:rsid w:val="00484944"/>
    <w:rsid w:val="00484988"/>
    <w:rsid w:val="00486177"/>
    <w:rsid w:val="00486738"/>
    <w:rsid w:val="00486E41"/>
    <w:rsid w:val="0048767C"/>
    <w:rsid w:val="00487954"/>
    <w:rsid w:val="00490382"/>
    <w:rsid w:val="004907EC"/>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78B"/>
    <w:rsid w:val="004948E7"/>
    <w:rsid w:val="00494F8A"/>
    <w:rsid w:val="00495576"/>
    <w:rsid w:val="00495840"/>
    <w:rsid w:val="00495FD3"/>
    <w:rsid w:val="004960F0"/>
    <w:rsid w:val="00496750"/>
    <w:rsid w:val="00496D4D"/>
    <w:rsid w:val="00497250"/>
    <w:rsid w:val="004975C5"/>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74C"/>
    <w:rsid w:val="004A7FC7"/>
    <w:rsid w:val="004B0F97"/>
    <w:rsid w:val="004B1083"/>
    <w:rsid w:val="004B2364"/>
    <w:rsid w:val="004B25EC"/>
    <w:rsid w:val="004B2A2A"/>
    <w:rsid w:val="004B3285"/>
    <w:rsid w:val="004B34FD"/>
    <w:rsid w:val="004B3D0A"/>
    <w:rsid w:val="004B445D"/>
    <w:rsid w:val="004B561B"/>
    <w:rsid w:val="004B5688"/>
    <w:rsid w:val="004B5E46"/>
    <w:rsid w:val="004B5EC9"/>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C39"/>
    <w:rsid w:val="004C6D07"/>
    <w:rsid w:val="004C6F2A"/>
    <w:rsid w:val="004C7031"/>
    <w:rsid w:val="004C7212"/>
    <w:rsid w:val="004C7288"/>
    <w:rsid w:val="004D08C8"/>
    <w:rsid w:val="004D0AB1"/>
    <w:rsid w:val="004D0D77"/>
    <w:rsid w:val="004D0D7F"/>
    <w:rsid w:val="004D21F3"/>
    <w:rsid w:val="004D29F3"/>
    <w:rsid w:val="004D2CBC"/>
    <w:rsid w:val="004D31CB"/>
    <w:rsid w:val="004D32C9"/>
    <w:rsid w:val="004D35D0"/>
    <w:rsid w:val="004D3C85"/>
    <w:rsid w:val="004D3ED1"/>
    <w:rsid w:val="004D44EC"/>
    <w:rsid w:val="004D531B"/>
    <w:rsid w:val="004D55B2"/>
    <w:rsid w:val="004D5BAE"/>
    <w:rsid w:val="004D61E6"/>
    <w:rsid w:val="004D6223"/>
    <w:rsid w:val="004D6233"/>
    <w:rsid w:val="004D62E1"/>
    <w:rsid w:val="004D6469"/>
    <w:rsid w:val="004D6FDA"/>
    <w:rsid w:val="004D7E38"/>
    <w:rsid w:val="004D7F5D"/>
    <w:rsid w:val="004E0160"/>
    <w:rsid w:val="004E0F31"/>
    <w:rsid w:val="004E12C1"/>
    <w:rsid w:val="004E1623"/>
    <w:rsid w:val="004E1724"/>
    <w:rsid w:val="004E1BEB"/>
    <w:rsid w:val="004E228A"/>
    <w:rsid w:val="004E2603"/>
    <w:rsid w:val="004E2698"/>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88D"/>
    <w:rsid w:val="004F19AA"/>
    <w:rsid w:val="004F1EDF"/>
    <w:rsid w:val="004F28DC"/>
    <w:rsid w:val="004F28EC"/>
    <w:rsid w:val="004F2E27"/>
    <w:rsid w:val="004F2EBE"/>
    <w:rsid w:val="004F434E"/>
    <w:rsid w:val="004F4A21"/>
    <w:rsid w:val="004F4C49"/>
    <w:rsid w:val="004F5422"/>
    <w:rsid w:val="004F5492"/>
    <w:rsid w:val="004F5517"/>
    <w:rsid w:val="004F59BE"/>
    <w:rsid w:val="004F6554"/>
    <w:rsid w:val="004F6C0E"/>
    <w:rsid w:val="004F727B"/>
    <w:rsid w:val="004F74E5"/>
    <w:rsid w:val="004F7B05"/>
    <w:rsid w:val="004F7C02"/>
    <w:rsid w:val="005007C7"/>
    <w:rsid w:val="00501184"/>
    <w:rsid w:val="00501AE3"/>
    <w:rsid w:val="00502406"/>
    <w:rsid w:val="005024BE"/>
    <w:rsid w:val="00502553"/>
    <w:rsid w:val="00503212"/>
    <w:rsid w:val="005035C8"/>
    <w:rsid w:val="0050363B"/>
    <w:rsid w:val="00503BC8"/>
    <w:rsid w:val="00504114"/>
    <w:rsid w:val="00504581"/>
    <w:rsid w:val="00504C23"/>
    <w:rsid w:val="005056D4"/>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5F99"/>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AAB"/>
    <w:rsid w:val="00527E20"/>
    <w:rsid w:val="005303E8"/>
    <w:rsid w:val="0053048F"/>
    <w:rsid w:val="005305DD"/>
    <w:rsid w:val="00530D42"/>
    <w:rsid w:val="00530DB2"/>
    <w:rsid w:val="00531503"/>
    <w:rsid w:val="00531E77"/>
    <w:rsid w:val="00532488"/>
    <w:rsid w:val="00532DB7"/>
    <w:rsid w:val="00533350"/>
    <w:rsid w:val="00533DA0"/>
    <w:rsid w:val="00533E92"/>
    <w:rsid w:val="005341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6B9"/>
    <w:rsid w:val="00544BA3"/>
    <w:rsid w:val="00544CED"/>
    <w:rsid w:val="00544D49"/>
    <w:rsid w:val="00545A6C"/>
    <w:rsid w:val="0054606D"/>
    <w:rsid w:val="005462DC"/>
    <w:rsid w:val="005463C2"/>
    <w:rsid w:val="005463F3"/>
    <w:rsid w:val="005467B4"/>
    <w:rsid w:val="005469C5"/>
    <w:rsid w:val="00546A5B"/>
    <w:rsid w:val="00546B88"/>
    <w:rsid w:val="00547295"/>
    <w:rsid w:val="0055047E"/>
    <w:rsid w:val="00550967"/>
    <w:rsid w:val="00550AB6"/>
    <w:rsid w:val="00550EAC"/>
    <w:rsid w:val="00551E6E"/>
    <w:rsid w:val="00552195"/>
    <w:rsid w:val="0055272E"/>
    <w:rsid w:val="005529E5"/>
    <w:rsid w:val="00552D21"/>
    <w:rsid w:val="0055355A"/>
    <w:rsid w:val="005538ED"/>
    <w:rsid w:val="00553A7C"/>
    <w:rsid w:val="005542EF"/>
    <w:rsid w:val="005546B8"/>
    <w:rsid w:val="005546D4"/>
    <w:rsid w:val="00554BF2"/>
    <w:rsid w:val="00555201"/>
    <w:rsid w:val="00555569"/>
    <w:rsid w:val="00555663"/>
    <w:rsid w:val="00555C08"/>
    <w:rsid w:val="00556C0E"/>
    <w:rsid w:val="00556C70"/>
    <w:rsid w:val="00557415"/>
    <w:rsid w:val="005579DA"/>
    <w:rsid w:val="00560093"/>
    <w:rsid w:val="00560412"/>
    <w:rsid w:val="00560516"/>
    <w:rsid w:val="00561112"/>
    <w:rsid w:val="00562044"/>
    <w:rsid w:val="0056295A"/>
    <w:rsid w:val="00562969"/>
    <w:rsid w:val="00562F08"/>
    <w:rsid w:val="005636A6"/>
    <w:rsid w:val="00563E6E"/>
    <w:rsid w:val="00564EB9"/>
    <w:rsid w:val="005659D7"/>
    <w:rsid w:val="00566344"/>
    <w:rsid w:val="0056725E"/>
    <w:rsid w:val="005701C4"/>
    <w:rsid w:val="0057036A"/>
    <w:rsid w:val="0057057B"/>
    <w:rsid w:val="00570597"/>
    <w:rsid w:val="0057094C"/>
    <w:rsid w:val="00570A77"/>
    <w:rsid w:val="00571893"/>
    <w:rsid w:val="00571C7C"/>
    <w:rsid w:val="00572485"/>
    <w:rsid w:val="00572A39"/>
    <w:rsid w:val="00572E88"/>
    <w:rsid w:val="0057321D"/>
    <w:rsid w:val="005734CC"/>
    <w:rsid w:val="00573802"/>
    <w:rsid w:val="00573C7A"/>
    <w:rsid w:val="00574681"/>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606"/>
    <w:rsid w:val="00586805"/>
    <w:rsid w:val="00586E31"/>
    <w:rsid w:val="0058702C"/>
    <w:rsid w:val="0058717E"/>
    <w:rsid w:val="005879C8"/>
    <w:rsid w:val="00587C11"/>
    <w:rsid w:val="00587F4E"/>
    <w:rsid w:val="00590D14"/>
    <w:rsid w:val="005910F5"/>
    <w:rsid w:val="00591171"/>
    <w:rsid w:val="00592A22"/>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6DC"/>
    <w:rsid w:val="005969AD"/>
    <w:rsid w:val="00596E98"/>
    <w:rsid w:val="0059731B"/>
    <w:rsid w:val="00597BCD"/>
    <w:rsid w:val="005A03B1"/>
    <w:rsid w:val="005A03C5"/>
    <w:rsid w:val="005A0945"/>
    <w:rsid w:val="005A11D1"/>
    <w:rsid w:val="005A12BE"/>
    <w:rsid w:val="005A1995"/>
    <w:rsid w:val="005A1B5F"/>
    <w:rsid w:val="005A1D57"/>
    <w:rsid w:val="005A25B6"/>
    <w:rsid w:val="005A2B43"/>
    <w:rsid w:val="005A2C01"/>
    <w:rsid w:val="005A3A46"/>
    <w:rsid w:val="005A3C43"/>
    <w:rsid w:val="005A3EE9"/>
    <w:rsid w:val="005A3F0F"/>
    <w:rsid w:val="005A4459"/>
    <w:rsid w:val="005A45BF"/>
    <w:rsid w:val="005A4A9A"/>
    <w:rsid w:val="005A5415"/>
    <w:rsid w:val="005A556A"/>
    <w:rsid w:val="005A55DF"/>
    <w:rsid w:val="005A56E4"/>
    <w:rsid w:val="005A5830"/>
    <w:rsid w:val="005A5CA7"/>
    <w:rsid w:val="005A697F"/>
    <w:rsid w:val="005A6A02"/>
    <w:rsid w:val="005A6C16"/>
    <w:rsid w:val="005A722F"/>
    <w:rsid w:val="005A7CA6"/>
    <w:rsid w:val="005B0504"/>
    <w:rsid w:val="005B0731"/>
    <w:rsid w:val="005B0CA8"/>
    <w:rsid w:val="005B10C8"/>
    <w:rsid w:val="005B11F7"/>
    <w:rsid w:val="005B1427"/>
    <w:rsid w:val="005B1701"/>
    <w:rsid w:val="005B17CD"/>
    <w:rsid w:val="005B1FA2"/>
    <w:rsid w:val="005B2291"/>
    <w:rsid w:val="005B2351"/>
    <w:rsid w:val="005B2582"/>
    <w:rsid w:val="005B2C40"/>
    <w:rsid w:val="005B2C6D"/>
    <w:rsid w:val="005B318A"/>
    <w:rsid w:val="005B3230"/>
    <w:rsid w:val="005B32E8"/>
    <w:rsid w:val="005B3BB6"/>
    <w:rsid w:val="005B3CEA"/>
    <w:rsid w:val="005B4152"/>
    <w:rsid w:val="005B4952"/>
    <w:rsid w:val="005B4B6B"/>
    <w:rsid w:val="005B4BD6"/>
    <w:rsid w:val="005B4C0E"/>
    <w:rsid w:val="005B4CD0"/>
    <w:rsid w:val="005B5688"/>
    <w:rsid w:val="005B5A64"/>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0C7D"/>
    <w:rsid w:val="005E159F"/>
    <w:rsid w:val="005E215B"/>
    <w:rsid w:val="005E2234"/>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11"/>
    <w:rsid w:val="005E679D"/>
    <w:rsid w:val="005E6886"/>
    <w:rsid w:val="005E77BF"/>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4B5"/>
    <w:rsid w:val="005F76FE"/>
    <w:rsid w:val="005F7A81"/>
    <w:rsid w:val="00601D1C"/>
    <w:rsid w:val="00601DAC"/>
    <w:rsid w:val="006026D7"/>
    <w:rsid w:val="006027A1"/>
    <w:rsid w:val="0060297B"/>
    <w:rsid w:val="00602AA8"/>
    <w:rsid w:val="00603503"/>
    <w:rsid w:val="00603915"/>
    <w:rsid w:val="00604DBC"/>
    <w:rsid w:val="00604F6E"/>
    <w:rsid w:val="00605084"/>
    <w:rsid w:val="0060547F"/>
    <w:rsid w:val="00605A33"/>
    <w:rsid w:val="00605A44"/>
    <w:rsid w:val="00605DEA"/>
    <w:rsid w:val="00606120"/>
    <w:rsid w:val="00606E56"/>
    <w:rsid w:val="0060778F"/>
    <w:rsid w:val="006079B5"/>
    <w:rsid w:val="006104C9"/>
    <w:rsid w:val="00610682"/>
    <w:rsid w:val="006109E0"/>
    <w:rsid w:val="006111BB"/>
    <w:rsid w:val="00611B96"/>
    <w:rsid w:val="00611F34"/>
    <w:rsid w:val="00612201"/>
    <w:rsid w:val="00613CAA"/>
    <w:rsid w:val="00613D58"/>
    <w:rsid w:val="0061509B"/>
    <w:rsid w:val="006150EE"/>
    <w:rsid w:val="0061560E"/>
    <w:rsid w:val="00615B42"/>
    <w:rsid w:val="00616760"/>
    <w:rsid w:val="00616FBD"/>
    <w:rsid w:val="006174FD"/>
    <w:rsid w:val="00617559"/>
    <w:rsid w:val="0061785D"/>
    <w:rsid w:val="00617E31"/>
    <w:rsid w:val="00620225"/>
    <w:rsid w:val="00620B27"/>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29DC"/>
    <w:rsid w:val="0063321B"/>
    <w:rsid w:val="00633A8F"/>
    <w:rsid w:val="0063442E"/>
    <w:rsid w:val="0063443C"/>
    <w:rsid w:val="0063449C"/>
    <w:rsid w:val="00634749"/>
    <w:rsid w:val="00634D58"/>
    <w:rsid w:val="00635118"/>
    <w:rsid w:val="006366D0"/>
    <w:rsid w:val="00636778"/>
    <w:rsid w:val="00636950"/>
    <w:rsid w:val="00637BCB"/>
    <w:rsid w:val="00640123"/>
    <w:rsid w:val="0064024D"/>
    <w:rsid w:val="00640280"/>
    <w:rsid w:val="00640294"/>
    <w:rsid w:val="00640F9D"/>
    <w:rsid w:val="00640FF0"/>
    <w:rsid w:val="006413D9"/>
    <w:rsid w:val="0064169B"/>
    <w:rsid w:val="0064242B"/>
    <w:rsid w:val="00642893"/>
    <w:rsid w:val="00642B53"/>
    <w:rsid w:val="00642FFE"/>
    <w:rsid w:val="00643071"/>
    <w:rsid w:val="006430A6"/>
    <w:rsid w:val="00643180"/>
    <w:rsid w:val="006440A2"/>
    <w:rsid w:val="0064473B"/>
    <w:rsid w:val="00644C00"/>
    <w:rsid w:val="00644FDE"/>
    <w:rsid w:val="00645828"/>
    <w:rsid w:val="006458DF"/>
    <w:rsid w:val="00645918"/>
    <w:rsid w:val="00645F81"/>
    <w:rsid w:val="00646250"/>
    <w:rsid w:val="00646C2C"/>
    <w:rsid w:val="00646E22"/>
    <w:rsid w:val="006472D8"/>
    <w:rsid w:val="00647FEC"/>
    <w:rsid w:val="00650181"/>
    <w:rsid w:val="006501B3"/>
    <w:rsid w:val="0065056C"/>
    <w:rsid w:val="00650A54"/>
    <w:rsid w:val="006514C7"/>
    <w:rsid w:val="0065158F"/>
    <w:rsid w:val="006525A9"/>
    <w:rsid w:val="00652FC2"/>
    <w:rsid w:val="00653279"/>
    <w:rsid w:val="0065351D"/>
    <w:rsid w:val="00653B34"/>
    <w:rsid w:val="00653E05"/>
    <w:rsid w:val="006542C8"/>
    <w:rsid w:val="0065441F"/>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7CA"/>
    <w:rsid w:val="00665AAC"/>
    <w:rsid w:val="006662F6"/>
    <w:rsid w:val="00666743"/>
    <w:rsid w:val="0066690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772C8"/>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10F"/>
    <w:rsid w:val="00691857"/>
    <w:rsid w:val="00691B7C"/>
    <w:rsid w:val="00691BC6"/>
    <w:rsid w:val="00691C6C"/>
    <w:rsid w:val="00691DE1"/>
    <w:rsid w:val="0069209E"/>
    <w:rsid w:val="00692460"/>
    <w:rsid w:val="00692B2C"/>
    <w:rsid w:val="00692F4D"/>
    <w:rsid w:val="0069378E"/>
    <w:rsid w:val="00693F11"/>
    <w:rsid w:val="006949AF"/>
    <w:rsid w:val="0069543E"/>
    <w:rsid w:val="00695494"/>
    <w:rsid w:val="00695845"/>
    <w:rsid w:val="00695866"/>
    <w:rsid w:val="00695C4E"/>
    <w:rsid w:val="00695E16"/>
    <w:rsid w:val="00695F49"/>
    <w:rsid w:val="006968A1"/>
    <w:rsid w:val="00696C2D"/>
    <w:rsid w:val="006971BC"/>
    <w:rsid w:val="006974BA"/>
    <w:rsid w:val="00697CD1"/>
    <w:rsid w:val="006A0359"/>
    <w:rsid w:val="006A09BE"/>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7C0"/>
    <w:rsid w:val="006A6A50"/>
    <w:rsid w:val="006A6E54"/>
    <w:rsid w:val="006A71B0"/>
    <w:rsid w:val="006A726B"/>
    <w:rsid w:val="006A76C3"/>
    <w:rsid w:val="006B02DB"/>
    <w:rsid w:val="006B049C"/>
    <w:rsid w:val="006B0809"/>
    <w:rsid w:val="006B08D4"/>
    <w:rsid w:val="006B0E36"/>
    <w:rsid w:val="006B0EAA"/>
    <w:rsid w:val="006B0FB2"/>
    <w:rsid w:val="006B1298"/>
    <w:rsid w:val="006B16E2"/>
    <w:rsid w:val="006B1F7D"/>
    <w:rsid w:val="006B23F0"/>
    <w:rsid w:val="006B2AB7"/>
    <w:rsid w:val="006B2C7E"/>
    <w:rsid w:val="006B2D48"/>
    <w:rsid w:val="006B2FA7"/>
    <w:rsid w:val="006B3EA2"/>
    <w:rsid w:val="006B423A"/>
    <w:rsid w:val="006B4742"/>
    <w:rsid w:val="006B47CD"/>
    <w:rsid w:val="006B4844"/>
    <w:rsid w:val="006B4991"/>
    <w:rsid w:val="006B4C72"/>
    <w:rsid w:val="006B4EAE"/>
    <w:rsid w:val="006B54F2"/>
    <w:rsid w:val="006B5EF6"/>
    <w:rsid w:val="006B76CE"/>
    <w:rsid w:val="006B7E87"/>
    <w:rsid w:val="006C0161"/>
    <w:rsid w:val="006C08D4"/>
    <w:rsid w:val="006C0C5F"/>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686"/>
    <w:rsid w:val="006C6BAA"/>
    <w:rsid w:val="006C6CE8"/>
    <w:rsid w:val="006C6F35"/>
    <w:rsid w:val="006C7148"/>
    <w:rsid w:val="006C73D8"/>
    <w:rsid w:val="006C764F"/>
    <w:rsid w:val="006C7CCB"/>
    <w:rsid w:val="006C7D0F"/>
    <w:rsid w:val="006D0C73"/>
    <w:rsid w:val="006D177C"/>
    <w:rsid w:val="006D178B"/>
    <w:rsid w:val="006D1E69"/>
    <w:rsid w:val="006D23D4"/>
    <w:rsid w:val="006D28CC"/>
    <w:rsid w:val="006D33C3"/>
    <w:rsid w:val="006D4203"/>
    <w:rsid w:val="006D42DD"/>
    <w:rsid w:val="006D4B6B"/>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444E"/>
    <w:rsid w:val="006E57E4"/>
    <w:rsid w:val="006E6BD4"/>
    <w:rsid w:val="006E6E4A"/>
    <w:rsid w:val="006E716A"/>
    <w:rsid w:val="006E7201"/>
    <w:rsid w:val="006E7739"/>
    <w:rsid w:val="006E7EC3"/>
    <w:rsid w:val="006F090D"/>
    <w:rsid w:val="006F111D"/>
    <w:rsid w:val="006F1AA7"/>
    <w:rsid w:val="006F1CFB"/>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08D0"/>
    <w:rsid w:val="00701614"/>
    <w:rsid w:val="00702128"/>
    <w:rsid w:val="007025C5"/>
    <w:rsid w:val="00702608"/>
    <w:rsid w:val="007027F7"/>
    <w:rsid w:val="00702A1C"/>
    <w:rsid w:val="00703499"/>
    <w:rsid w:val="007039AF"/>
    <w:rsid w:val="00703C9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3E8D"/>
    <w:rsid w:val="0071423B"/>
    <w:rsid w:val="0071423D"/>
    <w:rsid w:val="007146C7"/>
    <w:rsid w:val="0071494F"/>
    <w:rsid w:val="00714F16"/>
    <w:rsid w:val="00715442"/>
    <w:rsid w:val="00715648"/>
    <w:rsid w:val="007159F9"/>
    <w:rsid w:val="00715C9B"/>
    <w:rsid w:val="00715F40"/>
    <w:rsid w:val="00717825"/>
    <w:rsid w:val="007200FF"/>
    <w:rsid w:val="0072037A"/>
    <w:rsid w:val="00720898"/>
    <w:rsid w:val="00720FCA"/>
    <w:rsid w:val="0072104F"/>
    <w:rsid w:val="007212EA"/>
    <w:rsid w:val="00722A2B"/>
    <w:rsid w:val="00722B52"/>
    <w:rsid w:val="00722B6A"/>
    <w:rsid w:val="00723F38"/>
    <w:rsid w:val="0072559E"/>
    <w:rsid w:val="007255E6"/>
    <w:rsid w:val="00725B29"/>
    <w:rsid w:val="00725CB9"/>
    <w:rsid w:val="00725D8C"/>
    <w:rsid w:val="007263EC"/>
    <w:rsid w:val="0072650B"/>
    <w:rsid w:val="007272CF"/>
    <w:rsid w:val="00727CAC"/>
    <w:rsid w:val="007305CA"/>
    <w:rsid w:val="00730A57"/>
    <w:rsid w:val="00731177"/>
    <w:rsid w:val="00731AC4"/>
    <w:rsid w:val="00731C5A"/>
    <w:rsid w:val="00731CB4"/>
    <w:rsid w:val="00731EF0"/>
    <w:rsid w:val="0073247F"/>
    <w:rsid w:val="007324BD"/>
    <w:rsid w:val="00732841"/>
    <w:rsid w:val="00732B7D"/>
    <w:rsid w:val="00732F82"/>
    <w:rsid w:val="00734410"/>
    <w:rsid w:val="00734AD6"/>
    <w:rsid w:val="00735422"/>
    <w:rsid w:val="00735620"/>
    <w:rsid w:val="00735798"/>
    <w:rsid w:val="00735A22"/>
    <w:rsid w:val="00735A6E"/>
    <w:rsid w:val="00735C89"/>
    <w:rsid w:val="00735EEC"/>
    <w:rsid w:val="007365AF"/>
    <w:rsid w:val="00736A82"/>
    <w:rsid w:val="00740771"/>
    <w:rsid w:val="00740CFD"/>
    <w:rsid w:val="00740E8B"/>
    <w:rsid w:val="007412C6"/>
    <w:rsid w:val="00741726"/>
    <w:rsid w:val="00741798"/>
    <w:rsid w:val="00741BFC"/>
    <w:rsid w:val="007423B1"/>
    <w:rsid w:val="00742414"/>
    <w:rsid w:val="007426D9"/>
    <w:rsid w:val="0074283E"/>
    <w:rsid w:val="0074408A"/>
    <w:rsid w:val="007440C7"/>
    <w:rsid w:val="00744117"/>
    <w:rsid w:val="007447E0"/>
    <w:rsid w:val="007449CA"/>
    <w:rsid w:val="00744B16"/>
    <w:rsid w:val="00744FFF"/>
    <w:rsid w:val="00745336"/>
    <w:rsid w:val="0074549F"/>
    <w:rsid w:val="00745703"/>
    <w:rsid w:val="0074581B"/>
    <w:rsid w:val="00745CBE"/>
    <w:rsid w:val="00746EA5"/>
    <w:rsid w:val="00747468"/>
    <w:rsid w:val="007477B2"/>
    <w:rsid w:val="00750495"/>
    <w:rsid w:val="007506C1"/>
    <w:rsid w:val="00752579"/>
    <w:rsid w:val="00752B24"/>
    <w:rsid w:val="007530EA"/>
    <w:rsid w:val="007537B2"/>
    <w:rsid w:val="00754D74"/>
    <w:rsid w:val="0075591A"/>
    <w:rsid w:val="007559EE"/>
    <w:rsid w:val="00755F1A"/>
    <w:rsid w:val="007568DC"/>
    <w:rsid w:val="00756BA7"/>
    <w:rsid w:val="0075767D"/>
    <w:rsid w:val="007577C1"/>
    <w:rsid w:val="00757E41"/>
    <w:rsid w:val="00760133"/>
    <w:rsid w:val="007603F8"/>
    <w:rsid w:val="0076041A"/>
    <w:rsid w:val="00760810"/>
    <w:rsid w:val="00760A39"/>
    <w:rsid w:val="00760B09"/>
    <w:rsid w:val="00760FA3"/>
    <w:rsid w:val="00761DF6"/>
    <w:rsid w:val="00762479"/>
    <w:rsid w:val="00762CBC"/>
    <w:rsid w:val="00763918"/>
    <w:rsid w:val="00763E6B"/>
    <w:rsid w:val="00763EF5"/>
    <w:rsid w:val="00764547"/>
    <w:rsid w:val="0076454B"/>
    <w:rsid w:val="007645D4"/>
    <w:rsid w:val="007649D0"/>
    <w:rsid w:val="00764DEA"/>
    <w:rsid w:val="00765AB5"/>
    <w:rsid w:val="00765C28"/>
    <w:rsid w:val="00765FB3"/>
    <w:rsid w:val="00766275"/>
    <w:rsid w:val="00766347"/>
    <w:rsid w:val="0076751C"/>
    <w:rsid w:val="00767C6C"/>
    <w:rsid w:val="00767EDB"/>
    <w:rsid w:val="00767FEC"/>
    <w:rsid w:val="00770303"/>
    <w:rsid w:val="0077031E"/>
    <w:rsid w:val="00770344"/>
    <w:rsid w:val="007704BC"/>
    <w:rsid w:val="007709A2"/>
    <w:rsid w:val="00770B08"/>
    <w:rsid w:val="00771655"/>
    <w:rsid w:val="00771CC1"/>
    <w:rsid w:val="00772134"/>
    <w:rsid w:val="0077226F"/>
    <w:rsid w:val="0077367E"/>
    <w:rsid w:val="0077381B"/>
    <w:rsid w:val="00773DD3"/>
    <w:rsid w:val="007748E1"/>
    <w:rsid w:val="007754A2"/>
    <w:rsid w:val="0077576D"/>
    <w:rsid w:val="00776B00"/>
    <w:rsid w:val="00776C72"/>
    <w:rsid w:val="00776EC2"/>
    <w:rsid w:val="00776F80"/>
    <w:rsid w:val="007770BB"/>
    <w:rsid w:val="00777168"/>
    <w:rsid w:val="007773D9"/>
    <w:rsid w:val="00777F8A"/>
    <w:rsid w:val="00780597"/>
    <w:rsid w:val="007806C6"/>
    <w:rsid w:val="0078072D"/>
    <w:rsid w:val="007808F7"/>
    <w:rsid w:val="00781703"/>
    <w:rsid w:val="00782968"/>
    <w:rsid w:val="00782B45"/>
    <w:rsid w:val="00782C5D"/>
    <w:rsid w:val="00782DBC"/>
    <w:rsid w:val="00782DEE"/>
    <w:rsid w:val="007832A5"/>
    <w:rsid w:val="007836B9"/>
    <w:rsid w:val="00783CCF"/>
    <w:rsid w:val="00783DD1"/>
    <w:rsid w:val="00783FC3"/>
    <w:rsid w:val="0078424B"/>
    <w:rsid w:val="00784859"/>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4D6"/>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708"/>
    <w:rsid w:val="007A2AF4"/>
    <w:rsid w:val="007A360A"/>
    <w:rsid w:val="007A3963"/>
    <w:rsid w:val="007A3A28"/>
    <w:rsid w:val="007A3CD9"/>
    <w:rsid w:val="007A3E7A"/>
    <w:rsid w:val="007A3F10"/>
    <w:rsid w:val="007A3F3E"/>
    <w:rsid w:val="007A4321"/>
    <w:rsid w:val="007A47B0"/>
    <w:rsid w:val="007A47B5"/>
    <w:rsid w:val="007A4824"/>
    <w:rsid w:val="007A5E48"/>
    <w:rsid w:val="007A65F0"/>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2A6"/>
    <w:rsid w:val="007B4B25"/>
    <w:rsid w:val="007B4D94"/>
    <w:rsid w:val="007B4F9E"/>
    <w:rsid w:val="007B502A"/>
    <w:rsid w:val="007B528F"/>
    <w:rsid w:val="007B61C5"/>
    <w:rsid w:val="007B659E"/>
    <w:rsid w:val="007B71C8"/>
    <w:rsid w:val="007B744B"/>
    <w:rsid w:val="007B7759"/>
    <w:rsid w:val="007B77C2"/>
    <w:rsid w:val="007C056F"/>
    <w:rsid w:val="007C10FC"/>
    <w:rsid w:val="007C12DA"/>
    <w:rsid w:val="007C1F99"/>
    <w:rsid w:val="007C25F8"/>
    <w:rsid w:val="007C29DF"/>
    <w:rsid w:val="007C2C0F"/>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1FC0"/>
    <w:rsid w:val="007D2074"/>
    <w:rsid w:val="007D221B"/>
    <w:rsid w:val="007D2A7D"/>
    <w:rsid w:val="007D3AE0"/>
    <w:rsid w:val="007D4422"/>
    <w:rsid w:val="007D46C8"/>
    <w:rsid w:val="007D4860"/>
    <w:rsid w:val="007D4E96"/>
    <w:rsid w:val="007D63D5"/>
    <w:rsid w:val="007D662F"/>
    <w:rsid w:val="007D6D8B"/>
    <w:rsid w:val="007D70F5"/>
    <w:rsid w:val="007E199F"/>
    <w:rsid w:val="007E20D1"/>
    <w:rsid w:val="007E236F"/>
    <w:rsid w:val="007E2D1E"/>
    <w:rsid w:val="007E3032"/>
    <w:rsid w:val="007E38BC"/>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5440"/>
    <w:rsid w:val="007F5EF3"/>
    <w:rsid w:val="007F5F79"/>
    <w:rsid w:val="007F61C2"/>
    <w:rsid w:val="007F6623"/>
    <w:rsid w:val="007F6758"/>
    <w:rsid w:val="007F69B7"/>
    <w:rsid w:val="007F6D2B"/>
    <w:rsid w:val="007F7314"/>
    <w:rsid w:val="007F786C"/>
    <w:rsid w:val="007F7A45"/>
    <w:rsid w:val="007F7C42"/>
    <w:rsid w:val="007F7DFC"/>
    <w:rsid w:val="008009E6"/>
    <w:rsid w:val="00800C0E"/>
    <w:rsid w:val="00800E5C"/>
    <w:rsid w:val="0080188B"/>
    <w:rsid w:val="00801ECC"/>
    <w:rsid w:val="008020BF"/>
    <w:rsid w:val="00802F28"/>
    <w:rsid w:val="008032EE"/>
    <w:rsid w:val="008037EB"/>
    <w:rsid w:val="00803F7B"/>
    <w:rsid w:val="008041E9"/>
    <w:rsid w:val="00804542"/>
    <w:rsid w:val="008046A3"/>
    <w:rsid w:val="00804DC4"/>
    <w:rsid w:val="00804DF0"/>
    <w:rsid w:val="00805649"/>
    <w:rsid w:val="008058C8"/>
    <w:rsid w:val="00805F8A"/>
    <w:rsid w:val="008068BD"/>
    <w:rsid w:val="008069BF"/>
    <w:rsid w:val="00806C6A"/>
    <w:rsid w:val="00806DAC"/>
    <w:rsid w:val="00807910"/>
    <w:rsid w:val="00807A27"/>
    <w:rsid w:val="00807BBF"/>
    <w:rsid w:val="00810403"/>
    <w:rsid w:val="0081046C"/>
    <w:rsid w:val="00810EB0"/>
    <w:rsid w:val="00811579"/>
    <w:rsid w:val="00811746"/>
    <w:rsid w:val="00813BD2"/>
    <w:rsid w:val="008141C1"/>
    <w:rsid w:val="008144B2"/>
    <w:rsid w:val="00814A3B"/>
    <w:rsid w:val="00814D27"/>
    <w:rsid w:val="00814F66"/>
    <w:rsid w:val="00815ADA"/>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09F0"/>
    <w:rsid w:val="00832BCF"/>
    <w:rsid w:val="008332B7"/>
    <w:rsid w:val="008338C3"/>
    <w:rsid w:val="008340A5"/>
    <w:rsid w:val="00834193"/>
    <w:rsid w:val="0083432C"/>
    <w:rsid w:val="0083511D"/>
    <w:rsid w:val="00835712"/>
    <w:rsid w:val="00835BAC"/>
    <w:rsid w:val="00836301"/>
    <w:rsid w:val="00836BF3"/>
    <w:rsid w:val="008373AA"/>
    <w:rsid w:val="00840143"/>
    <w:rsid w:val="008402D3"/>
    <w:rsid w:val="008409D0"/>
    <w:rsid w:val="00840C46"/>
    <w:rsid w:val="0084160D"/>
    <w:rsid w:val="00841A59"/>
    <w:rsid w:val="00841C2C"/>
    <w:rsid w:val="008420DB"/>
    <w:rsid w:val="00842E77"/>
    <w:rsid w:val="00842EA7"/>
    <w:rsid w:val="00843C28"/>
    <w:rsid w:val="00843D03"/>
    <w:rsid w:val="008445B6"/>
    <w:rsid w:val="008449BC"/>
    <w:rsid w:val="00845BDA"/>
    <w:rsid w:val="00846AAB"/>
    <w:rsid w:val="008470A5"/>
    <w:rsid w:val="00847251"/>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7AD"/>
    <w:rsid w:val="00861818"/>
    <w:rsid w:val="008619AC"/>
    <w:rsid w:val="00861B87"/>
    <w:rsid w:val="008625B1"/>
    <w:rsid w:val="008635AB"/>
    <w:rsid w:val="00864552"/>
    <w:rsid w:val="008648CB"/>
    <w:rsid w:val="00864907"/>
    <w:rsid w:val="00864D96"/>
    <w:rsid w:val="00865BE1"/>
    <w:rsid w:val="00865D4F"/>
    <w:rsid w:val="00865E90"/>
    <w:rsid w:val="00865F15"/>
    <w:rsid w:val="008661B3"/>
    <w:rsid w:val="008661BD"/>
    <w:rsid w:val="00866481"/>
    <w:rsid w:val="00870017"/>
    <w:rsid w:val="00870AB7"/>
    <w:rsid w:val="00870FCD"/>
    <w:rsid w:val="0087123C"/>
    <w:rsid w:val="00872015"/>
    <w:rsid w:val="0087248C"/>
    <w:rsid w:val="0087251B"/>
    <w:rsid w:val="008727ED"/>
    <w:rsid w:val="008727FE"/>
    <w:rsid w:val="00872B86"/>
    <w:rsid w:val="00872F95"/>
    <w:rsid w:val="00873796"/>
    <w:rsid w:val="00873AEC"/>
    <w:rsid w:val="00873DED"/>
    <w:rsid w:val="00874237"/>
    <w:rsid w:val="0087505E"/>
    <w:rsid w:val="00875A80"/>
    <w:rsid w:val="008761B0"/>
    <w:rsid w:val="0087635F"/>
    <w:rsid w:val="00876B96"/>
    <w:rsid w:val="00877BD1"/>
    <w:rsid w:val="00877CA1"/>
    <w:rsid w:val="00877D2F"/>
    <w:rsid w:val="00877DA1"/>
    <w:rsid w:val="00877E53"/>
    <w:rsid w:val="00880D18"/>
    <w:rsid w:val="0088112D"/>
    <w:rsid w:val="0088168D"/>
    <w:rsid w:val="00881A3B"/>
    <w:rsid w:val="00881BED"/>
    <w:rsid w:val="00881EA8"/>
    <w:rsid w:val="00882041"/>
    <w:rsid w:val="008820E7"/>
    <w:rsid w:val="008842B5"/>
    <w:rsid w:val="008852FC"/>
    <w:rsid w:val="00885479"/>
    <w:rsid w:val="00885883"/>
    <w:rsid w:val="00885F8D"/>
    <w:rsid w:val="00886376"/>
    <w:rsid w:val="00887030"/>
    <w:rsid w:val="00887260"/>
    <w:rsid w:val="008878A0"/>
    <w:rsid w:val="008879D6"/>
    <w:rsid w:val="00890824"/>
    <w:rsid w:val="00890840"/>
    <w:rsid w:val="00890F49"/>
    <w:rsid w:val="00890FDC"/>
    <w:rsid w:val="008913F5"/>
    <w:rsid w:val="0089172F"/>
    <w:rsid w:val="00891FF0"/>
    <w:rsid w:val="008920E3"/>
    <w:rsid w:val="0089234F"/>
    <w:rsid w:val="00892B20"/>
    <w:rsid w:val="00893573"/>
    <w:rsid w:val="00894127"/>
    <w:rsid w:val="00894AC9"/>
    <w:rsid w:val="0089502F"/>
    <w:rsid w:val="008956F5"/>
    <w:rsid w:val="00895B38"/>
    <w:rsid w:val="00896291"/>
    <w:rsid w:val="0089659B"/>
    <w:rsid w:val="00896C1F"/>
    <w:rsid w:val="00896DF1"/>
    <w:rsid w:val="00896E47"/>
    <w:rsid w:val="008979CF"/>
    <w:rsid w:val="00897DCE"/>
    <w:rsid w:val="008A1857"/>
    <w:rsid w:val="008A1993"/>
    <w:rsid w:val="008A1C04"/>
    <w:rsid w:val="008A3436"/>
    <w:rsid w:val="008A4629"/>
    <w:rsid w:val="008A4B22"/>
    <w:rsid w:val="008A5203"/>
    <w:rsid w:val="008A5AEE"/>
    <w:rsid w:val="008A5BC2"/>
    <w:rsid w:val="008A5CCF"/>
    <w:rsid w:val="008A60E0"/>
    <w:rsid w:val="008A60FD"/>
    <w:rsid w:val="008A6406"/>
    <w:rsid w:val="008A68E2"/>
    <w:rsid w:val="008A7876"/>
    <w:rsid w:val="008A7CFB"/>
    <w:rsid w:val="008A7E47"/>
    <w:rsid w:val="008A7FA1"/>
    <w:rsid w:val="008B01D4"/>
    <w:rsid w:val="008B035B"/>
    <w:rsid w:val="008B07C0"/>
    <w:rsid w:val="008B11F0"/>
    <w:rsid w:val="008B15D7"/>
    <w:rsid w:val="008B1735"/>
    <w:rsid w:val="008B1ACA"/>
    <w:rsid w:val="008B2180"/>
    <w:rsid w:val="008B299E"/>
    <w:rsid w:val="008B2C71"/>
    <w:rsid w:val="008B4215"/>
    <w:rsid w:val="008B55A5"/>
    <w:rsid w:val="008B6093"/>
    <w:rsid w:val="008B62D0"/>
    <w:rsid w:val="008B747D"/>
    <w:rsid w:val="008B74D4"/>
    <w:rsid w:val="008B74EB"/>
    <w:rsid w:val="008B7A43"/>
    <w:rsid w:val="008B7CA3"/>
    <w:rsid w:val="008C0D9D"/>
    <w:rsid w:val="008C1481"/>
    <w:rsid w:val="008C1BAD"/>
    <w:rsid w:val="008C217F"/>
    <w:rsid w:val="008C2480"/>
    <w:rsid w:val="008C26BD"/>
    <w:rsid w:val="008C2DED"/>
    <w:rsid w:val="008C36B6"/>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1EA"/>
    <w:rsid w:val="008F13B3"/>
    <w:rsid w:val="008F13B5"/>
    <w:rsid w:val="008F1585"/>
    <w:rsid w:val="008F1B3F"/>
    <w:rsid w:val="008F1C74"/>
    <w:rsid w:val="008F2041"/>
    <w:rsid w:val="008F25C4"/>
    <w:rsid w:val="008F2AC5"/>
    <w:rsid w:val="008F2F3D"/>
    <w:rsid w:val="008F2F55"/>
    <w:rsid w:val="008F32C1"/>
    <w:rsid w:val="008F39A3"/>
    <w:rsid w:val="008F421D"/>
    <w:rsid w:val="008F4305"/>
    <w:rsid w:val="008F4A81"/>
    <w:rsid w:val="008F4FAC"/>
    <w:rsid w:val="008F53A7"/>
    <w:rsid w:val="008F5F4C"/>
    <w:rsid w:val="008F6702"/>
    <w:rsid w:val="008F7D45"/>
    <w:rsid w:val="00901326"/>
    <w:rsid w:val="00901376"/>
    <w:rsid w:val="00901639"/>
    <w:rsid w:val="00901E30"/>
    <w:rsid w:val="00901E86"/>
    <w:rsid w:val="009021DD"/>
    <w:rsid w:val="0090278C"/>
    <w:rsid w:val="00903D18"/>
    <w:rsid w:val="0090480A"/>
    <w:rsid w:val="00904E56"/>
    <w:rsid w:val="00905576"/>
    <w:rsid w:val="00905C39"/>
    <w:rsid w:val="0090643F"/>
    <w:rsid w:val="00906B4E"/>
    <w:rsid w:val="009075CB"/>
    <w:rsid w:val="00907C04"/>
    <w:rsid w:val="00907FE9"/>
    <w:rsid w:val="0091008C"/>
    <w:rsid w:val="0091018C"/>
    <w:rsid w:val="009107F2"/>
    <w:rsid w:val="00910CF2"/>
    <w:rsid w:val="00910D10"/>
    <w:rsid w:val="009110AE"/>
    <w:rsid w:val="009121AD"/>
    <w:rsid w:val="00912A4F"/>
    <w:rsid w:val="00912A8D"/>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245"/>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A07"/>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0BFB"/>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04B"/>
    <w:rsid w:val="009556CF"/>
    <w:rsid w:val="009568CB"/>
    <w:rsid w:val="009568E1"/>
    <w:rsid w:val="00956AB7"/>
    <w:rsid w:val="00956E23"/>
    <w:rsid w:val="0095710C"/>
    <w:rsid w:val="0095749D"/>
    <w:rsid w:val="00957DB1"/>
    <w:rsid w:val="00957EC4"/>
    <w:rsid w:val="00957F58"/>
    <w:rsid w:val="0096046C"/>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E86"/>
    <w:rsid w:val="00967F10"/>
    <w:rsid w:val="00970071"/>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75C"/>
    <w:rsid w:val="00974AC7"/>
    <w:rsid w:val="00974BF3"/>
    <w:rsid w:val="00974C82"/>
    <w:rsid w:val="0097515F"/>
    <w:rsid w:val="00975224"/>
    <w:rsid w:val="00975512"/>
    <w:rsid w:val="00975EA7"/>
    <w:rsid w:val="0097675C"/>
    <w:rsid w:val="00976A5D"/>
    <w:rsid w:val="00976D96"/>
    <w:rsid w:val="00977764"/>
    <w:rsid w:val="00977BD0"/>
    <w:rsid w:val="00977D33"/>
    <w:rsid w:val="0098061E"/>
    <w:rsid w:val="00980621"/>
    <w:rsid w:val="00981198"/>
    <w:rsid w:val="00981457"/>
    <w:rsid w:val="00981632"/>
    <w:rsid w:val="00981778"/>
    <w:rsid w:val="0098206F"/>
    <w:rsid w:val="009824ED"/>
    <w:rsid w:val="009828A9"/>
    <w:rsid w:val="00982B07"/>
    <w:rsid w:val="00982E52"/>
    <w:rsid w:val="009830F0"/>
    <w:rsid w:val="0098394F"/>
    <w:rsid w:val="0098428C"/>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2ED"/>
    <w:rsid w:val="00992890"/>
    <w:rsid w:val="0099342C"/>
    <w:rsid w:val="00993582"/>
    <w:rsid w:val="009937BF"/>
    <w:rsid w:val="00994FFD"/>
    <w:rsid w:val="00995443"/>
    <w:rsid w:val="00995872"/>
    <w:rsid w:val="00995CF5"/>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4626"/>
    <w:rsid w:val="009A5D3A"/>
    <w:rsid w:val="009A636D"/>
    <w:rsid w:val="009A72A5"/>
    <w:rsid w:val="009A76DD"/>
    <w:rsid w:val="009A79D1"/>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62CE"/>
    <w:rsid w:val="009B6452"/>
    <w:rsid w:val="009B6640"/>
    <w:rsid w:val="009B6C69"/>
    <w:rsid w:val="009B6CE5"/>
    <w:rsid w:val="009B7328"/>
    <w:rsid w:val="009B7718"/>
    <w:rsid w:val="009B7A34"/>
    <w:rsid w:val="009B7B8B"/>
    <w:rsid w:val="009C024A"/>
    <w:rsid w:val="009C05C8"/>
    <w:rsid w:val="009C0958"/>
    <w:rsid w:val="009C0BE8"/>
    <w:rsid w:val="009C0FE6"/>
    <w:rsid w:val="009C174F"/>
    <w:rsid w:val="009C25D9"/>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B5E"/>
    <w:rsid w:val="009E5CDD"/>
    <w:rsid w:val="009E5E6D"/>
    <w:rsid w:val="009E6023"/>
    <w:rsid w:val="009E60F5"/>
    <w:rsid w:val="009E61AE"/>
    <w:rsid w:val="009E6200"/>
    <w:rsid w:val="009E642B"/>
    <w:rsid w:val="009E6602"/>
    <w:rsid w:val="009E6805"/>
    <w:rsid w:val="009E6917"/>
    <w:rsid w:val="009E6E08"/>
    <w:rsid w:val="009E78C2"/>
    <w:rsid w:val="009E7C01"/>
    <w:rsid w:val="009F0B09"/>
    <w:rsid w:val="009F0EFE"/>
    <w:rsid w:val="009F1D72"/>
    <w:rsid w:val="009F2057"/>
    <w:rsid w:val="009F336D"/>
    <w:rsid w:val="009F3B4C"/>
    <w:rsid w:val="009F3EA0"/>
    <w:rsid w:val="009F4313"/>
    <w:rsid w:val="009F4535"/>
    <w:rsid w:val="009F4B9A"/>
    <w:rsid w:val="009F4D85"/>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2F2"/>
    <w:rsid w:val="00A05534"/>
    <w:rsid w:val="00A05BA8"/>
    <w:rsid w:val="00A05CC5"/>
    <w:rsid w:val="00A05CF6"/>
    <w:rsid w:val="00A06145"/>
    <w:rsid w:val="00A06185"/>
    <w:rsid w:val="00A0746E"/>
    <w:rsid w:val="00A07AB6"/>
    <w:rsid w:val="00A07EB5"/>
    <w:rsid w:val="00A10137"/>
    <w:rsid w:val="00A1019E"/>
    <w:rsid w:val="00A102FE"/>
    <w:rsid w:val="00A10E4B"/>
    <w:rsid w:val="00A10ED0"/>
    <w:rsid w:val="00A11463"/>
    <w:rsid w:val="00A1153F"/>
    <w:rsid w:val="00A117DA"/>
    <w:rsid w:val="00A1186A"/>
    <w:rsid w:val="00A12145"/>
    <w:rsid w:val="00A121DE"/>
    <w:rsid w:val="00A127FD"/>
    <w:rsid w:val="00A12A8D"/>
    <w:rsid w:val="00A12E82"/>
    <w:rsid w:val="00A135AA"/>
    <w:rsid w:val="00A13A2D"/>
    <w:rsid w:val="00A13A7E"/>
    <w:rsid w:val="00A144C4"/>
    <w:rsid w:val="00A1457B"/>
    <w:rsid w:val="00A15071"/>
    <w:rsid w:val="00A15B25"/>
    <w:rsid w:val="00A15DE4"/>
    <w:rsid w:val="00A17BF8"/>
    <w:rsid w:val="00A20CEA"/>
    <w:rsid w:val="00A21636"/>
    <w:rsid w:val="00A217F7"/>
    <w:rsid w:val="00A21F9D"/>
    <w:rsid w:val="00A22573"/>
    <w:rsid w:val="00A22B89"/>
    <w:rsid w:val="00A230B8"/>
    <w:rsid w:val="00A233D4"/>
    <w:rsid w:val="00A235A2"/>
    <w:rsid w:val="00A23751"/>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095"/>
    <w:rsid w:val="00A3117A"/>
    <w:rsid w:val="00A31C6D"/>
    <w:rsid w:val="00A31D1A"/>
    <w:rsid w:val="00A3274A"/>
    <w:rsid w:val="00A332B8"/>
    <w:rsid w:val="00A33ECA"/>
    <w:rsid w:val="00A3401F"/>
    <w:rsid w:val="00A342F4"/>
    <w:rsid w:val="00A34C0E"/>
    <w:rsid w:val="00A34E3D"/>
    <w:rsid w:val="00A34E85"/>
    <w:rsid w:val="00A35717"/>
    <w:rsid w:val="00A35AC6"/>
    <w:rsid w:val="00A35F73"/>
    <w:rsid w:val="00A35FCA"/>
    <w:rsid w:val="00A369E7"/>
    <w:rsid w:val="00A376E6"/>
    <w:rsid w:val="00A37BDC"/>
    <w:rsid w:val="00A40270"/>
    <w:rsid w:val="00A403B3"/>
    <w:rsid w:val="00A40EDE"/>
    <w:rsid w:val="00A41700"/>
    <w:rsid w:val="00A41731"/>
    <w:rsid w:val="00A418CC"/>
    <w:rsid w:val="00A426CC"/>
    <w:rsid w:val="00A42915"/>
    <w:rsid w:val="00A42B0B"/>
    <w:rsid w:val="00A42CDA"/>
    <w:rsid w:val="00A433BC"/>
    <w:rsid w:val="00A43599"/>
    <w:rsid w:val="00A441EC"/>
    <w:rsid w:val="00A44B53"/>
    <w:rsid w:val="00A456CF"/>
    <w:rsid w:val="00A45A55"/>
    <w:rsid w:val="00A46BC5"/>
    <w:rsid w:val="00A47155"/>
    <w:rsid w:val="00A4755A"/>
    <w:rsid w:val="00A47619"/>
    <w:rsid w:val="00A477B6"/>
    <w:rsid w:val="00A47C44"/>
    <w:rsid w:val="00A5011F"/>
    <w:rsid w:val="00A501AA"/>
    <w:rsid w:val="00A50A6B"/>
    <w:rsid w:val="00A50B2F"/>
    <w:rsid w:val="00A51C8A"/>
    <w:rsid w:val="00A51D27"/>
    <w:rsid w:val="00A52C0A"/>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678"/>
    <w:rsid w:val="00A708F8"/>
    <w:rsid w:val="00A70B6F"/>
    <w:rsid w:val="00A71305"/>
    <w:rsid w:val="00A7190E"/>
    <w:rsid w:val="00A71C18"/>
    <w:rsid w:val="00A71DDD"/>
    <w:rsid w:val="00A723EC"/>
    <w:rsid w:val="00A72772"/>
    <w:rsid w:val="00A7293E"/>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0C5F"/>
    <w:rsid w:val="00A81A80"/>
    <w:rsid w:val="00A81EB9"/>
    <w:rsid w:val="00A82252"/>
    <w:rsid w:val="00A82EBD"/>
    <w:rsid w:val="00A832C0"/>
    <w:rsid w:val="00A83EBF"/>
    <w:rsid w:val="00A84203"/>
    <w:rsid w:val="00A842D7"/>
    <w:rsid w:val="00A848F9"/>
    <w:rsid w:val="00A84A4E"/>
    <w:rsid w:val="00A84E3B"/>
    <w:rsid w:val="00A854E4"/>
    <w:rsid w:val="00A85A3C"/>
    <w:rsid w:val="00A85B1A"/>
    <w:rsid w:val="00A865CA"/>
    <w:rsid w:val="00A867CE"/>
    <w:rsid w:val="00A86B88"/>
    <w:rsid w:val="00A87655"/>
    <w:rsid w:val="00A87FD6"/>
    <w:rsid w:val="00A90D2C"/>
    <w:rsid w:val="00A9194D"/>
    <w:rsid w:val="00A92286"/>
    <w:rsid w:val="00A92693"/>
    <w:rsid w:val="00A92E72"/>
    <w:rsid w:val="00A94387"/>
    <w:rsid w:val="00A94745"/>
    <w:rsid w:val="00A94ACC"/>
    <w:rsid w:val="00A95714"/>
    <w:rsid w:val="00A958A8"/>
    <w:rsid w:val="00A9590D"/>
    <w:rsid w:val="00A9598F"/>
    <w:rsid w:val="00A96D05"/>
    <w:rsid w:val="00A96D6E"/>
    <w:rsid w:val="00A96EB1"/>
    <w:rsid w:val="00A973CF"/>
    <w:rsid w:val="00A97C17"/>
    <w:rsid w:val="00A97D7D"/>
    <w:rsid w:val="00AA0022"/>
    <w:rsid w:val="00AA0826"/>
    <w:rsid w:val="00AA0A36"/>
    <w:rsid w:val="00AA0D72"/>
    <w:rsid w:val="00AA11DD"/>
    <w:rsid w:val="00AA1B07"/>
    <w:rsid w:val="00AA1C04"/>
    <w:rsid w:val="00AA2DEC"/>
    <w:rsid w:val="00AA369F"/>
    <w:rsid w:val="00AA3E80"/>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5D1"/>
    <w:rsid w:val="00AB7AC1"/>
    <w:rsid w:val="00AB7C57"/>
    <w:rsid w:val="00AC068A"/>
    <w:rsid w:val="00AC0C57"/>
    <w:rsid w:val="00AC1242"/>
    <w:rsid w:val="00AC15DD"/>
    <w:rsid w:val="00AC265A"/>
    <w:rsid w:val="00AC29C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1F34"/>
    <w:rsid w:val="00AD22E7"/>
    <w:rsid w:val="00AD25BE"/>
    <w:rsid w:val="00AD2BB9"/>
    <w:rsid w:val="00AD3C23"/>
    <w:rsid w:val="00AD441E"/>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33A"/>
    <w:rsid w:val="00AF15E6"/>
    <w:rsid w:val="00AF1683"/>
    <w:rsid w:val="00AF1D86"/>
    <w:rsid w:val="00AF20F4"/>
    <w:rsid w:val="00AF2235"/>
    <w:rsid w:val="00AF38E6"/>
    <w:rsid w:val="00AF3D93"/>
    <w:rsid w:val="00AF4A7D"/>
    <w:rsid w:val="00AF4B6D"/>
    <w:rsid w:val="00AF5899"/>
    <w:rsid w:val="00AF58ED"/>
    <w:rsid w:val="00AF68E9"/>
    <w:rsid w:val="00AF6977"/>
    <w:rsid w:val="00AF6C7D"/>
    <w:rsid w:val="00AF6D03"/>
    <w:rsid w:val="00AF6E68"/>
    <w:rsid w:val="00AF7A79"/>
    <w:rsid w:val="00AF7DFB"/>
    <w:rsid w:val="00B001C7"/>
    <w:rsid w:val="00B00B60"/>
    <w:rsid w:val="00B010CB"/>
    <w:rsid w:val="00B0129D"/>
    <w:rsid w:val="00B01E89"/>
    <w:rsid w:val="00B024D5"/>
    <w:rsid w:val="00B02908"/>
    <w:rsid w:val="00B038BA"/>
    <w:rsid w:val="00B03E49"/>
    <w:rsid w:val="00B05129"/>
    <w:rsid w:val="00B05560"/>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15AA"/>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1D07"/>
    <w:rsid w:val="00B3267E"/>
    <w:rsid w:val="00B32BDC"/>
    <w:rsid w:val="00B32E10"/>
    <w:rsid w:val="00B33635"/>
    <w:rsid w:val="00B338BA"/>
    <w:rsid w:val="00B33CA5"/>
    <w:rsid w:val="00B3403A"/>
    <w:rsid w:val="00B34299"/>
    <w:rsid w:val="00B34914"/>
    <w:rsid w:val="00B34F9E"/>
    <w:rsid w:val="00B351BE"/>
    <w:rsid w:val="00B364C1"/>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C5"/>
    <w:rsid w:val="00B469D6"/>
    <w:rsid w:val="00B469DB"/>
    <w:rsid w:val="00B46F2F"/>
    <w:rsid w:val="00B47612"/>
    <w:rsid w:val="00B477E7"/>
    <w:rsid w:val="00B47B8F"/>
    <w:rsid w:val="00B47D29"/>
    <w:rsid w:val="00B47EAE"/>
    <w:rsid w:val="00B50151"/>
    <w:rsid w:val="00B50233"/>
    <w:rsid w:val="00B502F7"/>
    <w:rsid w:val="00B50D8D"/>
    <w:rsid w:val="00B51A1B"/>
    <w:rsid w:val="00B51BB8"/>
    <w:rsid w:val="00B52AF3"/>
    <w:rsid w:val="00B52C43"/>
    <w:rsid w:val="00B53950"/>
    <w:rsid w:val="00B5456F"/>
    <w:rsid w:val="00B54D07"/>
    <w:rsid w:val="00B55219"/>
    <w:rsid w:val="00B5526C"/>
    <w:rsid w:val="00B559CC"/>
    <w:rsid w:val="00B55C4F"/>
    <w:rsid w:val="00B55E68"/>
    <w:rsid w:val="00B5631A"/>
    <w:rsid w:val="00B567DC"/>
    <w:rsid w:val="00B56C7C"/>
    <w:rsid w:val="00B56EA4"/>
    <w:rsid w:val="00B571AF"/>
    <w:rsid w:val="00B57496"/>
    <w:rsid w:val="00B57900"/>
    <w:rsid w:val="00B614C2"/>
    <w:rsid w:val="00B616AB"/>
    <w:rsid w:val="00B617DF"/>
    <w:rsid w:val="00B61BB0"/>
    <w:rsid w:val="00B61BB7"/>
    <w:rsid w:val="00B62233"/>
    <w:rsid w:val="00B6252B"/>
    <w:rsid w:val="00B633F0"/>
    <w:rsid w:val="00B63B6A"/>
    <w:rsid w:val="00B64042"/>
    <w:rsid w:val="00B644F1"/>
    <w:rsid w:val="00B646B9"/>
    <w:rsid w:val="00B646FF"/>
    <w:rsid w:val="00B64974"/>
    <w:rsid w:val="00B64F04"/>
    <w:rsid w:val="00B6696C"/>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5CD5"/>
    <w:rsid w:val="00B76349"/>
    <w:rsid w:val="00B76DA9"/>
    <w:rsid w:val="00B77630"/>
    <w:rsid w:val="00B77835"/>
    <w:rsid w:val="00B77C5E"/>
    <w:rsid w:val="00B77D20"/>
    <w:rsid w:val="00B80BD1"/>
    <w:rsid w:val="00B811AE"/>
    <w:rsid w:val="00B81D92"/>
    <w:rsid w:val="00B8243B"/>
    <w:rsid w:val="00B82748"/>
    <w:rsid w:val="00B829D8"/>
    <w:rsid w:val="00B82C1F"/>
    <w:rsid w:val="00B833A1"/>
    <w:rsid w:val="00B83A76"/>
    <w:rsid w:val="00B83B0C"/>
    <w:rsid w:val="00B84B2A"/>
    <w:rsid w:val="00B84F83"/>
    <w:rsid w:val="00B8504C"/>
    <w:rsid w:val="00B85342"/>
    <w:rsid w:val="00B85362"/>
    <w:rsid w:val="00B8561F"/>
    <w:rsid w:val="00B857B1"/>
    <w:rsid w:val="00B8628F"/>
    <w:rsid w:val="00B867C3"/>
    <w:rsid w:val="00B86885"/>
    <w:rsid w:val="00B86AE8"/>
    <w:rsid w:val="00B877CF"/>
    <w:rsid w:val="00B8787E"/>
    <w:rsid w:val="00B87A44"/>
    <w:rsid w:val="00B87EE7"/>
    <w:rsid w:val="00B914E3"/>
    <w:rsid w:val="00B91646"/>
    <w:rsid w:val="00B91BF4"/>
    <w:rsid w:val="00B91CCB"/>
    <w:rsid w:val="00B91EF4"/>
    <w:rsid w:val="00B92A6F"/>
    <w:rsid w:val="00B93389"/>
    <w:rsid w:val="00B93393"/>
    <w:rsid w:val="00B93895"/>
    <w:rsid w:val="00B938FB"/>
    <w:rsid w:val="00B93A3C"/>
    <w:rsid w:val="00B9401D"/>
    <w:rsid w:val="00B94143"/>
    <w:rsid w:val="00B94800"/>
    <w:rsid w:val="00B9547D"/>
    <w:rsid w:val="00B95EB1"/>
    <w:rsid w:val="00B95F0A"/>
    <w:rsid w:val="00B9708A"/>
    <w:rsid w:val="00B9772B"/>
    <w:rsid w:val="00B97B3A"/>
    <w:rsid w:val="00BA0771"/>
    <w:rsid w:val="00BA0956"/>
    <w:rsid w:val="00BA0B79"/>
    <w:rsid w:val="00BA0FA6"/>
    <w:rsid w:val="00BA15CC"/>
    <w:rsid w:val="00BA1603"/>
    <w:rsid w:val="00BA1F5A"/>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20"/>
    <w:rsid w:val="00BB08FD"/>
    <w:rsid w:val="00BB133A"/>
    <w:rsid w:val="00BB1439"/>
    <w:rsid w:val="00BB2685"/>
    <w:rsid w:val="00BB2A02"/>
    <w:rsid w:val="00BB2B61"/>
    <w:rsid w:val="00BB2F68"/>
    <w:rsid w:val="00BB321A"/>
    <w:rsid w:val="00BB4514"/>
    <w:rsid w:val="00BB592E"/>
    <w:rsid w:val="00BB5D30"/>
    <w:rsid w:val="00BB62B1"/>
    <w:rsid w:val="00BB7055"/>
    <w:rsid w:val="00BB70BA"/>
    <w:rsid w:val="00BB7869"/>
    <w:rsid w:val="00BB78D3"/>
    <w:rsid w:val="00BC0275"/>
    <w:rsid w:val="00BC02F4"/>
    <w:rsid w:val="00BC076B"/>
    <w:rsid w:val="00BC0A3A"/>
    <w:rsid w:val="00BC1EF3"/>
    <w:rsid w:val="00BC258E"/>
    <w:rsid w:val="00BC35B3"/>
    <w:rsid w:val="00BC4210"/>
    <w:rsid w:val="00BC4E06"/>
    <w:rsid w:val="00BC4F05"/>
    <w:rsid w:val="00BC500D"/>
    <w:rsid w:val="00BC526A"/>
    <w:rsid w:val="00BC5C3A"/>
    <w:rsid w:val="00BC638A"/>
    <w:rsid w:val="00BC6D85"/>
    <w:rsid w:val="00BC6EE0"/>
    <w:rsid w:val="00BD0473"/>
    <w:rsid w:val="00BD05BA"/>
    <w:rsid w:val="00BD0A18"/>
    <w:rsid w:val="00BD1252"/>
    <w:rsid w:val="00BD12B6"/>
    <w:rsid w:val="00BD1766"/>
    <w:rsid w:val="00BD1A32"/>
    <w:rsid w:val="00BD1B30"/>
    <w:rsid w:val="00BD1DDD"/>
    <w:rsid w:val="00BD2CB0"/>
    <w:rsid w:val="00BD336C"/>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36E"/>
    <w:rsid w:val="00BE3456"/>
    <w:rsid w:val="00BE39FC"/>
    <w:rsid w:val="00BE3CD1"/>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3E9"/>
    <w:rsid w:val="00BF263C"/>
    <w:rsid w:val="00BF34B0"/>
    <w:rsid w:val="00BF3807"/>
    <w:rsid w:val="00BF4633"/>
    <w:rsid w:val="00BF49B9"/>
    <w:rsid w:val="00BF4A97"/>
    <w:rsid w:val="00BF4D47"/>
    <w:rsid w:val="00BF5D6A"/>
    <w:rsid w:val="00BF63C7"/>
    <w:rsid w:val="00BF6621"/>
    <w:rsid w:val="00BF66B9"/>
    <w:rsid w:val="00BF70C1"/>
    <w:rsid w:val="00BF75B5"/>
    <w:rsid w:val="00BF77F3"/>
    <w:rsid w:val="00C00791"/>
    <w:rsid w:val="00C00916"/>
    <w:rsid w:val="00C00AEC"/>
    <w:rsid w:val="00C01087"/>
    <w:rsid w:val="00C011CE"/>
    <w:rsid w:val="00C011F6"/>
    <w:rsid w:val="00C0188A"/>
    <w:rsid w:val="00C01B45"/>
    <w:rsid w:val="00C024B9"/>
    <w:rsid w:val="00C02BC3"/>
    <w:rsid w:val="00C0301B"/>
    <w:rsid w:val="00C038B6"/>
    <w:rsid w:val="00C04815"/>
    <w:rsid w:val="00C04AAF"/>
    <w:rsid w:val="00C04D51"/>
    <w:rsid w:val="00C052B6"/>
    <w:rsid w:val="00C065CA"/>
    <w:rsid w:val="00C06686"/>
    <w:rsid w:val="00C072B5"/>
    <w:rsid w:val="00C07D14"/>
    <w:rsid w:val="00C10095"/>
    <w:rsid w:val="00C1068F"/>
    <w:rsid w:val="00C10754"/>
    <w:rsid w:val="00C10B17"/>
    <w:rsid w:val="00C11175"/>
    <w:rsid w:val="00C111BE"/>
    <w:rsid w:val="00C114FF"/>
    <w:rsid w:val="00C115BE"/>
    <w:rsid w:val="00C11787"/>
    <w:rsid w:val="00C11AB9"/>
    <w:rsid w:val="00C11C94"/>
    <w:rsid w:val="00C12288"/>
    <w:rsid w:val="00C126FC"/>
    <w:rsid w:val="00C12870"/>
    <w:rsid w:val="00C12900"/>
    <w:rsid w:val="00C12EA7"/>
    <w:rsid w:val="00C13FAA"/>
    <w:rsid w:val="00C14196"/>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6DD"/>
    <w:rsid w:val="00C24832"/>
    <w:rsid w:val="00C24A30"/>
    <w:rsid w:val="00C25226"/>
    <w:rsid w:val="00C2581A"/>
    <w:rsid w:val="00C25835"/>
    <w:rsid w:val="00C25DA3"/>
    <w:rsid w:val="00C25E4F"/>
    <w:rsid w:val="00C267D5"/>
    <w:rsid w:val="00C26A43"/>
    <w:rsid w:val="00C26B40"/>
    <w:rsid w:val="00C26F17"/>
    <w:rsid w:val="00C2701E"/>
    <w:rsid w:val="00C276AF"/>
    <w:rsid w:val="00C27830"/>
    <w:rsid w:val="00C27C7A"/>
    <w:rsid w:val="00C27C7E"/>
    <w:rsid w:val="00C3011F"/>
    <w:rsid w:val="00C318BC"/>
    <w:rsid w:val="00C31C08"/>
    <w:rsid w:val="00C31E31"/>
    <w:rsid w:val="00C31F86"/>
    <w:rsid w:val="00C33134"/>
    <w:rsid w:val="00C337C7"/>
    <w:rsid w:val="00C33A99"/>
    <w:rsid w:val="00C3445B"/>
    <w:rsid w:val="00C345B0"/>
    <w:rsid w:val="00C34618"/>
    <w:rsid w:val="00C34FA5"/>
    <w:rsid w:val="00C351B6"/>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BEF"/>
    <w:rsid w:val="00C42CCA"/>
    <w:rsid w:val="00C42EA0"/>
    <w:rsid w:val="00C43E63"/>
    <w:rsid w:val="00C45742"/>
    <w:rsid w:val="00C4605B"/>
    <w:rsid w:val="00C469C6"/>
    <w:rsid w:val="00C46B6E"/>
    <w:rsid w:val="00C46F0F"/>
    <w:rsid w:val="00C473A6"/>
    <w:rsid w:val="00C475D9"/>
    <w:rsid w:val="00C47786"/>
    <w:rsid w:val="00C479A0"/>
    <w:rsid w:val="00C47DBB"/>
    <w:rsid w:val="00C50B25"/>
    <w:rsid w:val="00C50F2B"/>
    <w:rsid w:val="00C51060"/>
    <w:rsid w:val="00C510A4"/>
    <w:rsid w:val="00C514E6"/>
    <w:rsid w:val="00C51894"/>
    <w:rsid w:val="00C52250"/>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D2A"/>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4BF"/>
    <w:rsid w:val="00C66C35"/>
    <w:rsid w:val="00C671B6"/>
    <w:rsid w:val="00C67C1C"/>
    <w:rsid w:val="00C701B1"/>
    <w:rsid w:val="00C701CA"/>
    <w:rsid w:val="00C70899"/>
    <w:rsid w:val="00C71BE6"/>
    <w:rsid w:val="00C71E15"/>
    <w:rsid w:val="00C724DD"/>
    <w:rsid w:val="00C734E0"/>
    <w:rsid w:val="00C73F8A"/>
    <w:rsid w:val="00C74F9F"/>
    <w:rsid w:val="00C75203"/>
    <w:rsid w:val="00C752E1"/>
    <w:rsid w:val="00C7538B"/>
    <w:rsid w:val="00C7566C"/>
    <w:rsid w:val="00C75A21"/>
    <w:rsid w:val="00C75B0B"/>
    <w:rsid w:val="00C762F7"/>
    <w:rsid w:val="00C775CE"/>
    <w:rsid w:val="00C77B93"/>
    <w:rsid w:val="00C80252"/>
    <w:rsid w:val="00C80CA3"/>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6CC"/>
    <w:rsid w:val="00C90703"/>
    <w:rsid w:val="00C90AA2"/>
    <w:rsid w:val="00C912A1"/>
    <w:rsid w:val="00C925FC"/>
    <w:rsid w:val="00C92A92"/>
    <w:rsid w:val="00C92F5D"/>
    <w:rsid w:val="00C945BB"/>
    <w:rsid w:val="00C949F1"/>
    <w:rsid w:val="00C94E9D"/>
    <w:rsid w:val="00C9562B"/>
    <w:rsid w:val="00C9566F"/>
    <w:rsid w:val="00C957AE"/>
    <w:rsid w:val="00C958F8"/>
    <w:rsid w:val="00C95C8C"/>
    <w:rsid w:val="00C95F53"/>
    <w:rsid w:val="00C960D3"/>
    <w:rsid w:val="00C962B4"/>
    <w:rsid w:val="00C96581"/>
    <w:rsid w:val="00C96675"/>
    <w:rsid w:val="00C968E4"/>
    <w:rsid w:val="00C96F1F"/>
    <w:rsid w:val="00C96F8F"/>
    <w:rsid w:val="00C97921"/>
    <w:rsid w:val="00C97D07"/>
    <w:rsid w:val="00CA0A60"/>
    <w:rsid w:val="00CA12DA"/>
    <w:rsid w:val="00CA1441"/>
    <w:rsid w:val="00CA1754"/>
    <w:rsid w:val="00CA17E3"/>
    <w:rsid w:val="00CA1959"/>
    <w:rsid w:val="00CA2005"/>
    <w:rsid w:val="00CA22B7"/>
    <w:rsid w:val="00CA27D7"/>
    <w:rsid w:val="00CA2D05"/>
    <w:rsid w:val="00CA2DBF"/>
    <w:rsid w:val="00CA2DD7"/>
    <w:rsid w:val="00CA3618"/>
    <w:rsid w:val="00CA364F"/>
    <w:rsid w:val="00CA36B4"/>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4D8"/>
    <w:rsid w:val="00CB6BF1"/>
    <w:rsid w:val="00CB6C42"/>
    <w:rsid w:val="00CB6DD3"/>
    <w:rsid w:val="00CB71B3"/>
    <w:rsid w:val="00CB7E0B"/>
    <w:rsid w:val="00CB7F35"/>
    <w:rsid w:val="00CC0511"/>
    <w:rsid w:val="00CC0ED6"/>
    <w:rsid w:val="00CC0EDE"/>
    <w:rsid w:val="00CC13FA"/>
    <w:rsid w:val="00CC161D"/>
    <w:rsid w:val="00CC169C"/>
    <w:rsid w:val="00CC1A72"/>
    <w:rsid w:val="00CC1C32"/>
    <w:rsid w:val="00CC1CEB"/>
    <w:rsid w:val="00CC1DB1"/>
    <w:rsid w:val="00CC1E93"/>
    <w:rsid w:val="00CC227E"/>
    <w:rsid w:val="00CC2319"/>
    <w:rsid w:val="00CC24A6"/>
    <w:rsid w:val="00CC24CB"/>
    <w:rsid w:val="00CC29BF"/>
    <w:rsid w:val="00CC3430"/>
    <w:rsid w:val="00CC3FDF"/>
    <w:rsid w:val="00CC50D6"/>
    <w:rsid w:val="00CC5351"/>
    <w:rsid w:val="00CC57E3"/>
    <w:rsid w:val="00CC6010"/>
    <w:rsid w:val="00CC6229"/>
    <w:rsid w:val="00CC6787"/>
    <w:rsid w:val="00CC6F53"/>
    <w:rsid w:val="00CC6FC4"/>
    <w:rsid w:val="00CC71A4"/>
    <w:rsid w:val="00CC7225"/>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85C"/>
    <w:rsid w:val="00CD7978"/>
    <w:rsid w:val="00CD7BCB"/>
    <w:rsid w:val="00CE0A95"/>
    <w:rsid w:val="00CE0C72"/>
    <w:rsid w:val="00CE113D"/>
    <w:rsid w:val="00CE1FB2"/>
    <w:rsid w:val="00CE20B3"/>
    <w:rsid w:val="00CE2201"/>
    <w:rsid w:val="00CE246E"/>
    <w:rsid w:val="00CE29B4"/>
    <w:rsid w:val="00CE2AC7"/>
    <w:rsid w:val="00CE2BF5"/>
    <w:rsid w:val="00CE327E"/>
    <w:rsid w:val="00CE350D"/>
    <w:rsid w:val="00CE3568"/>
    <w:rsid w:val="00CE39F9"/>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231"/>
    <w:rsid w:val="00CF19AF"/>
    <w:rsid w:val="00CF1CB6"/>
    <w:rsid w:val="00CF273D"/>
    <w:rsid w:val="00CF2756"/>
    <w:rsid w:val="00CF2AE9"/>
    <w:rsid w:val="00CF2D5A"/>
    <w:rsid w:val="00CF3F9F"/>
    <w:rsid w:val="00CF4272"/>
    <w:rsid w:val="00CF44E5"/>
    <w:rsid w:val="00CF4566"/>
    <w:rsid w:val="00CF5C7F"/>
    <w:rsid w:val="00CF6346"/>
    <w:rsid w:val="00CF6C91"/>
    <w:rsid w:val="00CF6D5E"/>
    <w:rsid w:val="00CF7519"/>
    <w:rsid w:val="00D016CF"/>
    <w:rsid w:val="00D01C46"/>
    <w:rsid w:val="00D02082"/>
    <w:rsid w:val="00D02250"/>
    <w:rsid w:val="00D022F0"/>
    <w:rsid w:val="00D024F4"/>
    <w:rsid w:val="00D02609"/>
    <w:rsid w:val="00D0344F"/>
    <w:rsid w:val="00D03A65"/>
    <w:rsid w:val="00D03B90"/>
    <w:rsid w:val="00D041A6"/>
    <w:rsid w:val="00D0444F"/>
    <w:rsid w:val="00D0473E"/>
    <w:rsid w:val="00D04912"/>
    <w:rsid w:val="00D04A91"/>
    <w:rsid w:val="00D04BD6"/>
    <w:rsid w:val="00D052A7"/>
    <w:rsid w:val="00D05573"/>
    <w:rsid w:val="00D057A4"/>
    <w:rsid w:val="00D059F1"/>
    <w:rsid w:val="00D05D35"/>
    <w:rsid w:val="00D05D51"/>
    <w:rsid w:val="00D0617B"/>
    <w:rsid w:val="00D06800"/>
    <w:rsid w:val="00D06A86"/>
    <w:rsid w:val="00D074D4"/>
    <w:rsid w:val="00D07676"/>
    <w:rsid w:val="00D078B0"/>
    <w:rsid w:val="00D10673"/>
    <w:rsid w:val="00D107F3"/>
    <w:rsid w:val="00D10854"/>
    <w:rsid w:val="00D10889"/>
    <w:rsid w:val="00D10915"/>
    <w:rsid w:val="00D10B0C"/>
    <w:rsid w:val="00D10D59"/>
    <w:rsid w:val="00D11071"/>
    <w:rsid w:val="00D111E7"/>
    <w:rsid w:val="00D1228F"/>
    <w:rsid w:val="00D137E8"/>
    <w:rsid w:val="00D13A9C"/>
    <w:rsid w:val="00D14066"/>
    <w:rsid w:val="00D148D3"/>
    <w:rsid w:val="00D14B64"/>
    <w:rsid w:val="00D14BBB"/>
    <w:rsid w:val="00D14C4E"/>
    <w:rsid w:val="00D14E4C"/>
    <w:rsid w:val="00D154AC"/>
    <w:rsid w:val="00D15963"/>
    <w:rsid w:val="00D15B4D"/>
    <w:rsid w:val="00D169D6"/>
    <w:rsid w:val="00D16B3A"/>
    <w:rsid w:val="00D177B7"/>
    <w:rsid w:val="00D177DD"/>
    <w:rsid w:val="00D17985"/>
    <w:rsid w:val="00D17AEE"/>
    <w:rsid w:val="00D17FE4"/>
    <w:rsid w:val="00D2006A"/>
    <w:rsid w:val="00D203E9"/>
    <w:rsid w:val="00D20733"/>
    <w:rsid w:val="00D20C9D"/>
    <w:rsid w:val="00D20FA7"/>
    <w:rsid w:val="00D20FFF"/>
    <w:rsid w:val="00D21120"/>
    <w:rsid w:val="00D21D0E"/>
    <w:rsid w:val="00D22063"/>
    <w:rsid w:val="00D225BB"/>
    <w:rsid w:val="00D22630"/>
    <w:rsid w:val="00D22D65"/>
    <w:rsid w:val="00D239DB"/>
    <w:rsid w:val="00D23B9B"/>
    <w:rsid w:val="00D241B0"/>
    <w:rsid w:val="00D242FB"/>
    <w:rsid w:val="00D2454D"/>
    <w:rsid w:val="00D246D1"/>
    <w:rsid w:val="00D24BE9"/>
    <w:rsid w:val="00D24F31"/>
    <w:rsid w:val="00D25DD3"/>
    <w:rsid w:val="00D2643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36D1D"/>
    <w:rsid w:val="00D407B7"/>
    <w:rsid w:val="00D40D85"/>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404"/>
    <w:rsid w:val="00D5197A"/>
    <w:rsid w:val="00D52653"/>
    <w:rsid w:val="00D52CA8"/>
    <w:rsid w:val="00D52F09"/>
    <w:rsid w:val="00D53253"/>
    <w:rsid w:val="00D5334A"/>
    <w:rsid w:val="00D5382F"/>
    <w:rsid w:val="00D5438A"/>
    <w:rsid w:val="00D547B6"/>
    <w:rsid w:val="00D55024"/>
    <w:rsid w:val="00D55335"/>
    <w:rsid w:val="00D554AC"/>
    <w:rsid w:val="00D55795"/>
    <w:rsid w:val="00D56C60"/>
    <w:rsid w:val="00D57565"/>
    <w:rsid w:val="00D57BE3"/>
    <w:rsid w:val="00D57C2E"/>
    <w:rsid w:val="00D60EBB"/>
    <w:rsid w:val="00D612B2"/>
    <w:rsid w:val="00D616C4"/>
    <w:rsid w:val="00D6175B"/>
    <w:rsid w:val="00D62282"/>
    <w:rsid w:val="00D62710"/>
    <w:rsid w:val="00D6275C"/>
    <w:rsid w:val="00D62767"/>
    <w:rsid w:val="00D6370B"/>
    <w:rsid w:val="00D63804"/>
    <w:rsid w:val="00D63C3F"/>
    <w:rsid w:val="00D63F34"/>
    <w:rsid w:val="00D6415A"/>
    <w:rsid w:val="00D6480F"/>
    <w:rsid w:val="00D656AE"/>
    <w:rsid w:val="00D65BF9"/>
    <w:rsid w:val="00D65F3F"/>
    <w:rsid w:val="00D6663E"/>
    <w:rsid w:val="00D66A4C"/>
    <w:rsid w:val="00D672A8"/>
    <w:rsid w:val="00D70427"/>
    <w:rsid w:val="00D7098E"/>
    <w:rsid w:val="00D715AB"/>
    <w:rsid w:val="00D715FD"/>
    <w:rsid w:val="00D72923"/>
    <w:rsid w:val="00D743C2"/>
    <w:rsid w:val="00D74CD9"/>
    <w:rsid w:val="00D750B5"/>
    <w:rsid w:val="00D7526D"/>
    <w:rsid w:val="00D76636"/>
    <w:rsid w:val="00D76C5C"/>
    <w:rsid w:val="00D76EA5"/>
    <w:rsid w:val="00D773D3"/>
    <w:rsid w:val="00D7758D"/>
    <w:rsid w:val="00D775A5"/>
    <w:rsid w:val="00D77D44"/>
    <w:rsid w:val="00D80079"/>
    <w:rsid w:val="00D801C0"/>
    <w:rsid w:val="00D81035"/>
    <w:rsid w:val="00D81677"/>
    <w:rsid w:val="00D8199D"/>
    <w:rsid w:val="00D82136"/>
    <w:rsid w:val="00D8377B"/>
    <w:rsid w:val="00D839BD"/>
    <w:rsid w:val="00D84399"/>
    <w:rsid w:val="00D84A44"/>
    <w:rsid w:val="00D85024"/>
    <w:rsid w:val="00D852C4"/>
    <w:rsid w:val="00D85721"/>
    <w:rsid w:val="00D85A66"/>
    <w:rsid w:val="00D865AE"/>
    <w:rsid w:val="00D874F7"/>
    <w:rsid w:val="00D87753"/>
    <w:rsid w:val="00D87A39"/>
    <w:rsid w:val="00D87B77"/>
    <w:rsid w:val="00D90142"/>
    <w:rsid w:val="00D9041B"/>
    <w:rsid w:val="00D91BBE"/>
    <w:rsid w:val="00D91BF9"/>
    <w:rsid w:val="00D921E4"/>
    <w:rsid w:val="00D925EA"/>
    <w:rsid w:val="00D928EF"/>
    <w:rsid w:val="00D9331F"/>
    <w:rsid w:val="00D934D6"/>
    <w:rsid w:val="00D93BF9"/>
    <w:rsid w:val="00D93F11"/>
    <w:rsid w:val="00D94DBF"/>
    <w:rsid w:val="00D958BC"/>
    <w:rsid w:val="00D95917"/>
    <w:rsid w:val="00D960E0"/>
    <w:rsid w:val="00D96490"/>
    <w:rsid w:val="00D96643"/>
    <w:rsid w:val="00DA095F"/>
    <w:rsid w:val="00DA1215"/>
    <w:rsid w:val="00DA1259"/>
    <w:rsid w:val="00DA1ACB"/>
    <w:rsid w:val="00DA22C5"/>
    <w:rsid w:val="00DA2868"/>
    <w:rsid w:val="00DA2C14"/>
    <w:rsid w:val="00DA2D5D"/>
    <w:rsid w:val="00DA34F0"/>
    <w:rsid w:val="00DA3AC2"/>
    <w:rsid w:val="00DA4141"/>
    <w:rsid w:val="00DA439A"/>
    <w:rsid w:val="00DA4471"/>
    <w:rsid w:val="00DA4B09"/>
    <w:rsid w:val="00DA4DC9"/>
    <w:rsid w:val="00DA53DC"/>
    <w:rsid w:val="00DA55AC"/>
    <w:rsid w:val="00DA592E"/>
    <w:rsid w:val="00DA5DB3"/>
    <w:rsid w:val="00DA77B9"/>
    <w:rsid w:val="00DA7A4A"/>
    <w:rsid w:val="00DB06AB"/>
    <w:rsid w:val="00DB1330"/>
    <w:rsid w:val="00DB1635"/>
    <w:rsid w:val="00DB189C"/>
    <w:rsid w:val="00DB1B12"/>
    <w:rsid w:val="00DB1D0E"/>
    <w:rsid w:val="00DB1D96"/>
    <w:rsid w:val="00DB3693"/>
    <w:rsid w:val="00DB37BD"/>
    <w:rsid w:val="00DB4156"/>
    <w:rsid w:val="00DB434B"/>
    <w:rsid w:val="00DB47C2"/>
    <w:rsid w:val="00DB5725"/>
    <w:rsid w:val="00DB583B"/>
    <w:rsid w:val="00DB6448"/>
    <w:rsid w:val="00DB65FA"/>
    <w:rsid w:val="00DB6A65"/>
    <w:rsid w:val="00DB6EC9"/>
    <w:rsid w:val="00DB7436"/>
    <w:rsid w:val="00DB7D33"/>
    <w:rsid w:val="00DB7D88"/>
    <w:rsid w:val="00DB7E65"/>
    <w:rsid w:val="00DC07CF"/>
    <w:rsid w:val="00DC1192"/>
    <w:rsid w:val="00DC1BA1"/>
    <w:rsid w:val="00DC21C7"/>
    <w:rsid w:val="00DC2B0B"/>
    <w:rsid w:val="00DC2C39"/>
    <w:rsid w:val="00DC2CB6"/>
    <w:rsid w:val="00DC2FB3"/>
    <w:rsid w:val="00DC3063"/>
    <w:rsid w:val="00DC34F7"/>
    <w:rsid w:val="00DC3603"/>
    <w:rsid w:val="00DC362A"/>
    <w:rsid w:val="00DC36EE"/>
    <w:rsid w:val="00DC3703"/>
    <w:rsid w:val="00DC3D11"/>
    <w:rsid w:val="00DC3FEA"/>
    <w:rsid w:val="00DC4385"/>
    <w:rsid w:val="00DC44C2"/>
    <w:rsid w:val="00DC5115"/>
    <w:rsid w:val="00DC6057"/>
    <w:rsid w:val="00DC6233"/>
    <w:rsid w:val="00DC6257"/>
    <w:rsid w:val="00DC655F"/>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45E8"/>
    <w:rsid w:val="00DD5159"/>
    <w:rsid w:val="00DD5356"/>
    <w:rsid w:val="00DD5D3C"/>
    <w:rsid w:val="00DD62F0"/>
    <w:rsid w:val="00DD63F4"/>
    <w:rsid w:val="00DD648D"/>
    <w:rsid w:val="00DD68FC"/>
    <w:rsid w:val="00DD6D52"/>
    <w:rsid w:val="00DD70C3"/>
    <w:rsid w:val="00DD73F3"/>
    <w:rsid w:val="00DD7425"/>
    <w:rsid w:val="00DD77A7"/>
    <w:rsid w:val="00DD7CE9"/>
    <w:rsid w:val="00DE0039"/>
    <w:rsid w:val="00DE27DF"/>
    <w:rsid w:val="00DE28A4"/>
    <w:rsid w:val="00DE2B0A"/>
    <w:rsid w:val="00DE3356"/>
    <w:rsid w:val="00DE3542"/>
    <w:rsid w:val="00DE3763"/>
    <w:rsid w:val="00DE476B"/>
    <w:rsid w:val="00DE49C1"/>
    <w:rsid w:val="00DE4FA1"/>
    <w:rsid w:val="00DE606A"/>
    <w:rsid w:val="00DE6941"/>
    <w:rsid w:val="00DE6EEE"/>
    <w:rsid w:val="00DE7825"/>
    <w:rsid w:val="00DE78A5"/>
    <w:rsid w:val="00DE7B00"/>
    <w:rsid w:val="00DE7E5F"/>
    <w:rsid w:val="00DF0014"/>
    <w:rsid w:val="00DF0B28"/>
    <w:rsid w:val="00DF0C26"/>
    <w:rsid w:val="00DF0E33"/>
    <w:rsid w:val="00DF27D0"/>
    <w:rsid w:val="00DF2B35"/>
    <w:rsid w:val="00DF2CB1"/>
    <w:rsid w:val="00DF353D"/>
    <w:rsid w:val="00DF367F"/>
    <w:rsid w:val="00DF39FD"/>
    <w:rsid w:val="00DF3A67"/>
    <w:rsid w:val="00DF3EAD"/>
    <w:rsid w:val="00DF3FB7"/>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83D"/>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3EE8"/>
    <w:rsid w:val="00E1486E"/>
    <w:rsid w:val="00E14917"/>
    <w:rsid w:val="00E15398"/>
    <w:rsid w:val="00E155BA"/>
    <w:rsid w:val="00E15744"/>
    <w:rsid w:val="00E15C2F"/>
    <w:rsid w:val="00E15F64"/>
    <w:rsid w:val="00E16584"/>
    <w:rsid w:val="00E165F9"/>
    <w:rsid w:val="00E1681E"/>
    <w:rsid w:val="00E16EBD"/>
    <w:rsid w:val="00E17CEE"/>
    <w:rsid w:val="00E20546"/>
    <w:rsid w:val="00E208F2"/>
    <w:rsid w:val="00E20F5F"/>
    <w:rsid w:val="00E2141A"/>
    <w:rsid w:val="00E21B6C"/>
    <w:rsid w:val="00E21FC7"/>
    <w:rsid w:val="00E220FF"/>
    <w:rsid w:val="00E22A12"/>
    <w:rsid w:val="00E22DCC"/>
    <w:rsid w:val="00E2373F"/>
    <w:rsid w:val="00E248EB"/>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2FC6"/>
    <w:rsid w:val="00E3426A"/>
    <w:rsid w:val="00E344A4"/>
    <w:rsid w:val="00E34DA6"/>
    <w:rsid w:val="00E35315"/>
    <w:rsid w:val="00E3536E"/>
    <w:rsid w:val="00E35500"/>
    <w:rsid w:val="00E35F71"/>
    <w:rsid w:val="00E36EE8"/>
    <w:rsid w:val="00E36FEB"/>
    <w:rsid w:val="00E40049"/>
    <w:rsid w:val="00E40A7C"/>
    <w:rsid w:val="00E40BD3"/>
    <w:rsid w:val="00E41004"/>
    <w:rsid w:val="00E41200"/>
    <w:rsid w:val="00E419CB"/>
    <w:rsid w:val="00E41D73"/>
    <w:rsid w:val="00E422C5"/>
    <w:rsid w:val="00E42358"/>
    <w:rsid w:val="00E4236C"/>
    <w:rsid w:val="00E42577"/>
    <w:rsid w:val="00E426B1"/>
    <w:rsid w:val="00E42C81"/>
    <w:rsid w:val="00E43947"/>
    <w:rsid w:val="00E4398A"/>
    <w:rsid w:val="00E43EC4"/>
    <w:rsid w:val="00E43FE5"/>
    <w:rsid w:val="00E44B85"/>
    <w:rsid w:val="00E44F1C"/>
    <w:rsid w:val="00E45060"/>
    <w:rsid w:val="00E451E6"/>
    <w:rsid w:val="00E452FD"/>
    <w:rsid w:val="00E4547E"/>
    <w:rsid w:val="00E458F4"/>
    <w:rsid w:val="00E45B96"/>
    <w:rsid w:val="00E45CDC"/>
    <w:rsid w:val="00E46138"/>
    <w:rsid w:val="00E46211"/>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3E8A"/>
    <w:rsid w:val="00E5419E"/>
    <w:rsid w:val="00E54330"/>
    <w:rsid w:val="00E5494B"/>
    <w:rsid w:val="00E54E65"/>
    <w:rsid w:val="00E55AF0"/>
    <w:rsid w:val="00E561C3"/>
    <w:rsid w:val="00E5673A"/>
    <w:rsid w:val="00E56839"/>
    <w:rsid w:val="00E57131"/>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066"/>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28"/>
    <w:rsid w:val="00E8327D"/>
    <w:rsid w:val="00E8346E"/>
    <w:rsid w:val="00E83CD5"/>
    <w:rsid w:val="00E83FB6"/>
    <w:rsid w:val="00E84079"/>
    <w:rsid w:val="00E85080"/>
    <w:rsid w:val="00E85135"/>
    <w:rsid w:val="00E85544"/>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4E9"/>
    <w:rsid w:val="00E9787A"/>
    <w:rsid w:val="00E97FB2"/>
    <w:rsid w:val="00EA0808"/>
    <w:rsid w:val="00EA0FDC"/>
    <w:rsid w:val="00EA119A"/>
    <w:rsid w:val="00EA11B1"/>
    <w:rsid w:val="00EA12AA"/>
    <w:rsid w:val="00EA12C7"/>
    <w:rsid w:val="00EA14AA"/>
    <w:rsid w:val="00EA1728"/>
    <w:rsid w:val="00EA1920"/>
    <w:rsid w:val="00EA1B90"/>
    <w:rsid w:val="00EA1ED6"/>
    <w:rsid w:val="00EA22F2"/>
    <w:rsid w:val="00EA312A"/>
    <w:rsid w:val="00EA3594"/>
    <w:rsid w:val="00EA3F38"/>
    <w:rsid w:val="00EA4377"/>
    <w:rsid w:val="00EA467C"/>
    <w:rsid w:val="00EA48F0"/>
    <w:rsid w:val="00EA4C6B"/>
    <w:rsid w:val="00EA4C8F"/>
    <w:rsid w:val="00EA4EA1"/>
    <w:rsid w:val="00EA59E4"/>
    <w:rsid w:val="00EA632C"/>
    <w:rsid w:val="00EA6336"/>
    <w:rsid w:val="00EA634D"/>
    <w:rsid w:val="00EA6AA9"/>
    <w:rsid w:val="00EA6C66"/>
    <w:rsid w:val="00EA788B"/>
    <w:rsid w:val="00EA7E6E"/>
    <w:rsid w:val="00EB00FC"/>
    <w:rsid w:val="00EB0417"/>
    <w:rsid w:val="00EB16B2"/>
    <w:rsid w:val="00EB1E5A"/>
    <w:rsid w:val="00EB2725"/>
    <w:rsid w:val="00EB2A07"/>
    <w:rsid w:val="00EB3202"/>
    <w:rsid w:val="00EB34B6"/>
    <w:rsid w:val="00EB3DA7"/>
    <w:rsid w:val="00EB41EA"/>
    <w:rsid w:val="00EB453F"/>
    <w:rsid w:val="00EB473E"/>
    <w:rsid w:val="00EB4C85"/>
    <w:rsid w:val="00EB51AB"/>
    <w:rsid w:val="00EB52D1"/>
    <w:rsid w:val="00EB565E"/>
    <w:rsid w:val="00EB573B"/>
    <w:rsid w:val="00EB5A00"/>
    <w:rsid w:val="00EB5C0D"/>
    <w:rsid w:val="00EB62E6"/>
    <w:rsid w:val="00EB6708"/>
    <w:rsid w:val="00EB6C1B"/>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64CE"/>
    <w:rsid w:val="00EC769F"/>
    <w:rsid w:val="00ED0153"/>
    <w:rsid w:val="00ED03CE"/>
    <w:rsid w:val="00ED073F"/>
    <w:rsid w:val="00ED0B40"/>
    <w:rsid w:val="00ED1278"/>
    <w:rsid w:val="00ED131C"/>
    <w:rsid w:val="00ED15CD"/>
    <w:rsid w:val="00ED2158"/>
    <w:rsid w:val="00ED2293"/>
    <w:rsid w:val="00ED2615"/>
    <w:rsid w:val="00ED332B"/>
    <w:rsid w:val="00ED3841"/>
    <w:rsid w:val="00ED3AD2"/>
    <w:rsid w:val="00ED3BFA"/>
    <w:rsid w:val="00ED3FCA"/>
    <w:rsid w:val="00ED4576"/>
    <w:rsid w:val="00ED45A6"/>
    <w:rsid w:val="00ED4753"/>
    <w:rsid w:val="00ED4F08"/>
    <w:rsid w:val="00ED5484"/>
    <w:rsid w:val="00ED584C"/>
    <w:rsid w:val="00ED6719"/>
    <w:rsid w:val="00ED68BC"/>
    <w:rsid w:val="00ED6CE7"/>
    <w:rsid w:val="00EE03F8"/>
    <w:rsid w:val="00EE0417"/>
    <w:rsid w:val="00EE06AB"/>
    <w:rsid w:val="00EE06E6"/>
    <w:rsid w:val="00EE103A"/>
    <w:rsid w:val="00EE1313"/>
    <w:rsid w:val="00EE171E"/>
    <w:rsid w:val="00EE1D18"/>
    <w:rsid w:val="00EE1DBC"/>
    <w:rsid w:val="00EE29D4"/>
    <w:rsid w:val="00EE2CF4"/>
    <w:rsid w:val="00EE2E10"/>
    <w:rsid w:val="00EE346F"/>
    <w:rsid w:val="00EE35FE"/>
    <w:rsid w:val="00EE3A62"/>
    <w:rsid w:val="00EE3EC3"/>
    <w:rsid w:val="00EE4A24"/>
    <w:rsid w:val="00EE4D2F"/>
    <w:rsid w:val="00EE5007"/>
    <w:rsid w:val="00EE5C8B"/>
    <w:rsid w:val="00EE5F90"/>
    <w:rsid w:val="00EE6433"/>
    <w:rsid w:val="00EE6A79"/>
    <w:rsid w:val="00EE717F"/>
    <w:rsid w:val="00EF001E"/>
    <w:rsid w:val="00EF0F82"/>
    <w:rsid w:val="00EF0F83"/>
    <w:rsid w:val="00EF12B4"/>
    <w:rsid w:val="00EF1673"/>
    <w:rsid w:val="00EF221E"/>
    <w:rsid w:val="00EF2670"/>
    <w:rsid w:val="00EF2F58"/>
    <w:rsid w:val="00EF3946"/>
    <w:rsid w:val="00EF3F49"/>
    <w:rsid w:val="00EF42C0"/>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4CF"/>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02"/>
    <w:rsid w:val="00F146A5"/>
    <w:rsid w:val="00F14736"/>
    <w:rsid w:val="00F147CB"/>
    <w:rsid w:val="00F14A72"/>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68DD"/>
    <w:rsid w:val="00F270FE"/>
    <w:rsid w:val="00F30D55"/>
    <w:rsid w:val="00F30FC3"/>
    <w:rsid w:val="00F317F0"/>
    <w:rsid w:val="00F32532"/>
    <w:rsid w:val="00F3350D"/>
    <w:rsid w:val="00F337F6"/>
    <w:rsid w:val="00F33FBD"/>
    <w:rsid w:val="00F3410E"/>
    <w:rsid w:val="00F34219"/>
    <w:rsid w:val="00F354E6"/>
    <w:rsid w:val="00F35EB6"/>
    <w:rsid w:val="00F36269"/>
    <w:rsid w:val="00F36480"/>
    <w:rsid w:val="00F3649A"/>
    <w:rsid w:val="00F367AA"/>
    <w:rsid w:val="00F3686A"/>
    <w:rsid w:val="00F37392"/>
    <w:rsid w:val="00F40041"/>
    <w:rsid w:val="00F4035B"/>
    <w:rsid w:val="00F405D3"/>
    <w:rsid w:val="00F415C7"/>
    <w:rsid w:val="00F415EE"/>
    <w:rsid w:val="00F4165A"/>
    <w:rsid w:val="00F41A52"/>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47F29"/>
    <w:rsid w:val="00F50999"/>
    <w:rsid w:val="00F50C1A"/>
    <w:rsid w:val="00F50DAD"/>
    <w:rsid w:val="00F51D0E"/>
    <w:rsid w:val="00F531A8"/>
    <w:rsid w:val="00F5321C"/>
    <w:rsid w:val="00F53909"/>
    <w:rsid w:val="00F53DC0"/>
    <w:rsid w:val="00F5476E"/>
    <w:rsid w:val="00F549A6"/>
    <w:rsid w:val="00F54B0C"/>
    <w:rsid w:val="00F554F2"/>
    <w:rsid w:val="00F55966"/>
    <w:rsid w:val="00F55967"/>
    <w:rsid w:val="00F56CC2"/>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4CD3"/>
    <w:rsid w:val="00F6516E"/>
    <w:rsid w:val="00F6583F"/>
    <w:rsid w:val="00F65B50"/>
    <w:rsid w:val="00F65EBA"/>
    <w:rsid w:val="00F66708"/>
    <w:rsid w:val="00F6671C"/>
    <w:rsid w:val="00F66867"/>
    <w:rsid w:val="00F67564"/>
    <w:rsid w:val="00F67872"/>
    <w:rsid w:val="00F67993"/>
    <w:rsid w:val="00F67CEB"/>
    <w:rsid w:val="00F67DD1"/>
    <w:rsid w:val="00F70385"/>
    <w:rsid w:val="00F70FC2"/>
    <w:rsid w:val="00F72312"/>
    <w:rsid w:val="00F7251B"/>
    <w:rsid w:val="00F72822"/>
    <w:rsid w:val="00F72F3E"/>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5D01"/>
    <w:rsid w:val="00F8674B"/>
    <w:rsid w:val="00F86787"/>
    <w:rsid w:val="00F86B7F"/>
    <w:rsid w:val="00F86BC8"/>
    <w:rsid w:val="00F873AE"/>
    <w:rsid w:val="00F87AFF"/>
    <w:rsid w:val="00F87F44"/>
    <w:rsid w:val="00F90D08"/>
    <w:rsid w:val="00F9147C"/>
    <w:rsid w:val="00F9162D"/>
    <w:rsid w:val="00F91E85"/>
    <w:rsid w:val="00F9201F"/>
    <w:rsid w:val="00F9266B"/>
    <w:rsid w:val="00F927B6"/>
    <w:rsid w:val="00F92CB0"/>
    <w:rsid w:val="00F93FA9"/>
    <w:rsid w:val="00F945DD"/>
    <w:rsid w:val="00F94A6B"/>
    <w:rsid w:val="00F94C27"/>
    <w:rsid w:val="00F95388"/>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0FD"/>
    <w:rsid w:val="00FA52D3"/>
    <w:rsid w:val="00FA5B90"/>
    <w:rsid w:val="00FA5EF2"/>
    <w:rsid w:val="00FA6A53"/>
    <w:rsid w:val="00FA6E25"/>
    <w:rsid w:val="00FA6EA5"/>
    <w:rsid w:val="00FA6EB4"/>
    <w:rsid w:val="00FA761A"/>
    <w:rsid w:val="00FA7AB1"/>
    <w:rsid w:val="00FB0342"/>
    <w:rsid w:val="00FB06EA"/>
    <w:rsid w:val="00FB0E22"/>
    <w:rsid w:val="00FB0E35"/>
    <w:rsid w:val="00FB0FC2"/>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4B8"/>
    <w:rsid w:val="00FB6915"/>
    <w:rsid w:val="00FB69BC"/>
    <w:rsid w:val="00FB7A00"/>
    <w:rsid w:val="00FB7C54"/>
    <w:rsid w:val="00FB7CFD"/>
    <w:rsid w:val="00FB7FE0"/>
    <w:rsid w:val="00FC0447"/>
    <w:rsid w:val="00FC04C1"/>
    <w:rsid w:val="00FC08C0"/>
    <w:rsid w:val="00FC0A59"/>
    <w:rsid w:val="00FC13A6"/>
    <w:rsid w:val="00FC1C51"/>
    <w:rsid w:val="00FC1C61"/>
    <w:rsid w:val="00FC2FB8"/>
    <w:rsid w:val="00FC3029"/>
    <w:rsid w:val="00FC4539"/>
    <w:rsid w:val="00FC47FB"/>
    <w:rsid w:val="00FC4B4D"/>
    <w:rsid w:val="00FC4EBF"/>
    <w:rsid w:val="00FC5C28"/>
    <w:rsid w:val="00FC673F"/>
    <w:rsid w:val="00FC686E"/>
    <w:rsid w:val="00FC6E0A"/>
    <w:rsid w:val="00FC7EA8"/>
    <w:rsid w:val="00FD0BE0"/>
    <w:rsid w:val="00FD162B"/>
    <w:rsid w:val="00FD186E"/>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885"/>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8C"/>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 w:val="01015035"/>
    <w:rsid w:val="079959DC"/>
    <w:rsid w:val="0D5B4955"/>
    <w:rsid w:val="0F625893"/>
    <w:rsid w:val="1B4CDC2E"/>
    <w:rsid w:val="1E991867"/>
    <w:rsid w:val="200D54D4"/>
    <w:rsid w:val="217BE99E"/>
    <w:rsid w:val="29D5F873"/>
    <w:rsid w:val="2CD431B3"/>
    <w:rsid w:val="2CE69D7C"/>
    <w:rsid w:val="314B04B8"/>
    <w:rsid w:val="3C2E94ED"/>
    <w:rsid w:val="4A51A8DC"/>
    <w:rsid w:val="4A6EE93C"/>
    <w:rsid w:val="4AE89CDB"/>
    <w:rsid w:val="4BD146A1"/>
    <w:rsid w:val="4DDCEBF7"/>
    <w:rsid w:val="5238EEA8"/>
    <w:rsid w:val="534E69CA"/>
    <w:rsid w:val="56C58035"/>
    <w:rsid w:val="5C6A06B4"/>
    <w:rsid w:val="5D36DD31"/>
    <w:rsid w:val="60BC7523"/>
    <w:rsid w:val="66D89E83"/>
    <w:rsid w:val="705F3850"/>
    <w:rsid w:val="7075474B"/>
    <w:rsid w:val="7BDB7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3C819D"/>
  <w15:docId w15:val="{07266B8F-E705-48B1-B9AE-1DD3FBCE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4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803F7B"/>
    <w:pPr>
      <w:numPr>
        <w:ilvl w:val="3"/>
        <w:numId w:val="1"/>
      </w:numPr>
      <w:tabs>
        <w:tab w:val="left" w:pos="720"/>
      </w:tabs>
      <w:spacing w:before="120" w:after="240"/>
      <w:ind w:left="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8F53A7"/>
    <w:pPr>
      <w:tabs>
        <w:tab w:val="left" w:pos="720"/>
        <w:tab w:val="right" w:leader="dot" w:pos="9360"/>
      </w:tabs>
      <w:spacing w:before="120" w:after="120"/>
    </w:pPr>
  </w:style>
  <w:style w:type="paragraph" w:styleId="TOC2">
    <w:name w:val="toc 2"/>
    <w:basedOn w:val="Normal"/>
    <w:next w:val="Normal"/>
    <w:autoRedefine/>
    <w:uiPriority w:val="39"/>
    <w:rsid w:val="008F53A7"/>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 w:type="character" w:styleId="UnresolvedMention">
    <w:name w:val="Unresolved Mention"/>
    <w:basedOn w:val="DefaultParagraphFont"/>
    <w:uiPriority w:val="99"/>
    <w:semiHidden/>
    <w:unhideWhenUsed/>
    <w:rsid w:val="00E32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38209214">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1624611">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54976174">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585872836">
      <w:bodyDiv w:val="1"/>
      <w:marLeft w:val="0"/>
      <w:marRight w:val="0"/>
      <w:marTop w:val="0"/>
      <w:marBottom w:val="0"/>
      <w:divBdr>
        <w:top w:val="none" w:sz="0" w:space="0" w:color="auto"/>
        <w:left w:val="none" w:sz="0" w:space="0" w:color="auto"/>
        <w:bottom w:val="none" w:sz="0" w:space="0" w:color="auto"/>
        <w:right w:val="none" w:sz="0" w:space="0" w:color="auto"/>
      </w:divBdr>
    </w:div>
    <w:div w:id="1594976383">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14326675">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5BA59E3BDC04EB674E52D4F8AD88A" ma:contentTypeVersion="15" ma:contentTypeDescription="Create a new document." ma:contentTypeScope="" ma:versionID="ceb6fddbad4f90ad3672c95af9b17123">
  <xsd:schema xmlns:xsd="http://www.w3.org/2001/XMLSchema" xmlns:xs="http://www.w3.org/2001/XMLSchema" xmlns:p="http://schemas.microsoft.com/office/2006/metadata/properties" xmlns:ns2="7684b01a-921a-443e-89fe-68e2f8c1c9cd" xmlns:ns3="aa8c2454-fb4d-4b62-ad7a-49dc1110c5cd" targetNamespace="http://schemas.microsoft.com/office/2006/metadata/properties" ma:root="true" ma:fieldsID="47b8e4ff31a3466888e3d7c153da6c88" ns2:_="" ns3:_="">
    <xsd:import namespace="7684b01a-921a-443e-89fe-68e2f8c1c9cd"/>
    <xsd:import namespace="aa8c2454-fb4d-4b62-ad7a-49dc1110c5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01a-921a-443e-89fe-68e2f8c1c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8c2454-fb4d-4b62-ad7a-49dc1110c5c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8E125-0D40-4821-A05C-2E8BAA52E7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9339A7-05AA-4133-BAD3-5E07E4413A17}">
  <ds:schemaRefs>
    <ds:schemaRef ds:uri="http://schemas.microsoft.com/sharepoint/v3/contenttype/forms"/>
  </ds:schemaRefs>
</ds:datastoreItem>
</file>

<file path=customXml/itemProps3.xml><?xml version="1.0" encoding="utf-8"?>
<ds:datastoreItem xmlns:ds="http://schemas.openxmlformats.org/officeDocument/2006/customXml" ds:itemID="{39025158-EB2A-4376-8F73-086F887D8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4b01a-921a-443e-89fe-68e2f8c1c9cd"/>
    <ds:schemaRef ds:uri="aa8c2454-fb4d-4b62-ad7a-49dc1110c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46EF4-8061-449C-A663-F837FBBA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3093</Characters>
  <Application>Microsoft Office Word</Application>
  <DocSecurity>0</DocSecurity>
  <Lines>206</Lines>
  <Paragraphs>186</Paragraphs>
  <ScaleCrop>false</ScaleCrop>
  <HeadingPairs>
    <vt:vector size="2" baseType="variant">
      <vt:variant>
        <vt:lpstr>Title</vt:lpstr>
      </vt:variant>
      <vt:variant>
        <vt:i4>1</vt:i4>
      </vt:variant>
    </vt:vector>
  </HeadingPairs>
  <TitlesOfParts>
    <vt:vector size="1" baseType="lpstr">
      <vt:lpstr>RGGI Auction Notice</vt:lpstr>
    </vt:vector>
  </TitlesOfParts>
  <Company/>
  <LinksUpToDate>false</LinksUpToDate>
  <CharactersWithSpaces>3540</CharactersWithSpaces>
  <SharedDoc>false</SharedDoc>
  <HLinks>
    <vt:vector size="312" baseType="variant">
      <vt:variant>
        <vt:i4>2490420</vt:i4>
      </vt:variant>
      <vt:variant>
        <vt:i4>471</vt:i4>
      </vt:variant>
      <vt:variant>
        <vt:i4>0</vt:i4>
      </vt:variant>
      <vt:variant>
        <vt:i4>5</vt:i4>
      </vt:variant>
      <vt:variant>
        <vt:lpwstr>https://www.rggi.org/auctions/auction-materials</vt:lpwstr>
      </vt:variant>
      <vt:variant>
        <vt:lpwstr/>
      </vt:variant>
      <vt:variant>
        <vt:i4>4456476</vt:i4>
      </vt:variant>
      <vt:variant>
        <vt:i4>468</vt:i4>
      </vt:variant>
      <vt:variant>
        <vt:i4>0</vt:i4>
      </vt:variant>
      <vt:variant>
        <vt:i4>5</vt:i4>
      </vt:variant>
      <vt:variant>
        <vt:lpwstr>https://rggi.exchange.apps.enelx.com/</vt:lpwstr>
      </vt:variant>
      <vt:variant>
        <vt:lpwstr/>
      </vt:variant>
      <vt:variant>
        <vt:i4>4849779</vt:i4>
      </vt:variant>
      <vt:variant>
        <vt:i4>465</vt:i4>
      </vt:variant>
      <vt:variant>
        <vt:i4>0</vt:i4>
      </vt:variant>
      <vt:variant>
        <vt:i4>5</vt:i4>
      </vt:variant>
      <vt:variant>
        <vt:lpwstr>mailto:Mary-Jo.Krolewski@vermont.gov</vt:lpwstr>
      </vt:variant>
      <vt:variant>
        <vt:lpwstr/>
      </vt:variant>
      <vt:variant>
        <vt:i4>2097177</vt:i4>
      </vt:variant>
      <vt:variant>
        <vt:i4>462</vt:i4>
      </vt:variant>
      <vt:variant>
        <vt:i4>0</vt:i4>
      </vt:variant>
      <vt:variant>
        <vt:i4>5</vt:i4>
      </vt:variant>
      <vt:variant>
        <vt:lpwstr>mailto:dena.gonsalves@dem.ri.gov</vt:lpwstr>
      </vt:variant>
      <vt:variant>
        <vt:lpwstr/>
      </vt:variant>
      <vt:variant>
        <vt:i4>3145743</vt:i4>
      </vt:variant>
      <vt:variant>
        <vt:i4>459</vt:i4>
      </vt:variant>
      <vt:variant>
        <vt:i4>0</vt:i4>
      </vt:variant>
      <vt:variant>
        <vt:i4>5</vt:i4>
      </vt:variant>
      <vt:variant>
        <vt:lpwstr>mailto:mahammond@pa.gov</vt:lpwstr>
      </vt:variant>
      <vt:variant>
        <vt:lpwstr/>
      </vt:variant>
      <vt:variant>
        <vt:i4>131132</vt:i4>
      </vt:variant>
      <vt:variant>
        <vt:i4>456</vt:i4>
      </vt:variant>
      <vt:variant>
        <vt:i4>0</vt:i4>
      </vt:variant>
      <vt:variant>
        <vt:i4>5</vt:i4>
      </vt:variant>
      <vt:variant>
        <vt:lpwstr>mailto:frank.ciampa@nyserda.ny.gov</vt:lpwstr>
      </vt:variant>
      <vt:variant>
        <vt:lpwstr/>
      </vt:variant>
      <vt:variant>
        <vt:i4>1245219</vt:i4>
      </vt:variant>
      <vt:variant>
        <vt:i4>453</vt:i4>
      </vt:variant>
      <vt:variant>
        <vt:i4>0</vt:i4>
      </vt:variant>
      <vt:variant>
        <vt:i4>5</vt:i4>
      </vt:variant>
      <vt:variant>
        <vt:lpwstr>mailto:anthony.bevacqua@dep.nj.gov</vt:lpwstr>
      </vt:variant>
      <vt:variant>
        <vt:lpwstr/>
      </vt:variant>
      <vt:variant>
        <vt:i4>196646</vt:i4>
      </vt:variant>
      <vt:variant>
        <vt:i4>450</vt:i4>
      </vt:variant>
      <vt:variant>
        <vt:i4>0</vt:i4>
      </vt:variant>
      <vt:variant>
        <vt:i4>5</vt:i4>
      </vt:variant>
      <vt:variant>
        <vt:lpwstr>mailto:craig.wright@des.nh.gov</vt:lpwstr>
      </vt:variant>
      <vt:variant>
        <vt:lpwstr/>
      </vt:variant>
      <vt:variant>
        <vt:i4>6488071</vt:i4>
      </vt:variant>
      <vt:variant>
        <vt:i4>447</vt:i4>
      </vt:variant>
      <vt:variant>
        <vt:i4>0</vt:i4>
      </vt:variant>
      <vt:variant>
        <vt:i4>5</vt:i4>
      </vt:variant>
      <vt:variant>
        <vt:lpwstr>mailto:rachel.evans@mass.gov</vt:lpwstr>
      </vt:variant>
      <vt:variant>
        <vt:lpwstr/>
      </vt:variant>
      <vt:variant>
        <vt:i4>7274513</vt:i4>
      </vt:variant>
      <vt:variant>
        <vt:i4>444</vt:i4>
      </vt:variant>
      <vt:variant>
        <vt:i4>0</vt:i4>
      </vt:variant>
      <vt:variant>
        <vt:i4>5</vt:i4>
      </vt:variant>
      <vt:variant>
        <vt:lpwstr>mailto:luke.wisniewski@maryland.gov</vt:lpwstr>
      </vt:variant>
      <vt:variant>
        <vt:lpwstr/>
      </vt:variant>
      <vt:variant>
        <vt:i4>3473485</vt:i4>
      </vt:variant>
      <vt:variant>
        <vt:i4>441</vt:i4>
      </vt:variant>
      <vt:variant>
        <vt:i4>0</vt:i4>
      </vt:variant>
      <vt:variant>
        <vt:i4>5</vt:i4>
      </vt:variant>
      <vt:variant>
        <vt:lpwstr>mailto:erle.townsend@maine.gov</vt:lpwstr>
      </vt:variant>
      <vt:variant>
        <vt:lpwstr/>
      </vt:variant>
      <vt:variant>
        <vt:i4>3670094</vt:i4>
      </vt:variant>
      <vt:variant>
        <vt:i4>438</vt:i4>
      </vt:variant>
      <vt:variant>
        <vt:i4>0</vt:i4>
      </vt:variant>
      <vt:variant>
        <vt:i4>5</vt:i4>
      </vt:variant>
      <vt:variant>
        <vt:lpwstr>mailto:valerie.gray@delaware.gov</vt:lpwstr>
      </vt:variant>
      <vt:variant>
        <vt:lpwstr/>
      </vt:variant>
      <vt:variant>
        <vt:i4>4456484</vt:i4>
      </vt:variant>
      <vt:variant>
        <vt:i4>435</vt:i4>
      </vt:variant>
      <vt:variant>
        <vt:i4>0</vt:i4>
      </vt:variant>
      <vt:variant>
        <vt:i4>5</vt:i4>
      </vt:variant>
      <vt:variant>
        <vt:lpwstr>mailto:michael.malmrose@ct.gov</vt:lpwstr>
      </vt:variant>
      <vt:variant>
        <vt:lpwstr/>
      </vt:variant>
      <vt:variant>
        <vt:i4>4456476</vt:i4>
      </vt:variant>
      <vt:variant>
        <vt:i4>417</vt:i4>
      </vt:variant>
      <vt:variant>
        <vt:i4>0</vt:i4>
      </vt:variant>
      <vt:variant>
        <vt:i4>5</vt:i4>
      </vt:variant>
      <vt:variant>
        <vt:lpwstr>https://rggi.exchange.apps.enelx.com/</vt:lpwstr>
      </vt:variant>
      <vt:variant>
        <vt:lpwstr/>
      </vt:variant>
      <vt:variant>
        <vt:i4>5111817</vt:i4>
      </vt:variant>
      <vt:variant>
        <vt:i4>414</vt:i4>
      </vt:variant>
      <vt:variant>
        <vt:i4>0</vt:i4>
      </vt:variant>
      <vt:variant>
        <vt:i4>5</vt:i4>
      </vt:variant>
      <vt:variant>
        <vt:lpwstr>https://www.rggi.org/</vt:lpwstr>
      </vt:variant>
      <vt:variant>
        <vt:lpwstr/>
      </vt:variant>
      <vt:variant>
        <vt:i4>5111817</vt:i4>
      </vt:variant>
      <vt:variant>
        <vt:i4>411</vt:i4>
      </vt:variant>
      <vt:variant>
        <vt:i4>0</vt:i4>
      </vt:variant>
      <vt:variant>
        <vt:i4>5</vt:i4>
      </vt:variant>
      <vt:variant>
        <vt:lpwstr>https://www.rggi.org/</vt:lpwstr>
      </vt:variant>
      <vt:variant>
        <vt:lpwstr/>
      </vt:variant>
      <vt:variant>
        <vt:i4>4456476</vt:i4>
      </vt:variant>
      <vt:variant>
        <vt:i4>363</vt:i4>
      </vt:variant>
      <vt:variant>
        <vt:i4>0</vt:i4>
      </vt:variant>
      <vt:variant>
        <vt:i4>5</vt:i4>
      </vt:variant>
      <vt:variant>
        <vt:lpwstr>https://rggi.exchange.apps.enelx.com/</vt:lpwstr>
      </vt:variant>
      <vt:variant>
        <vt:lpwstr/>
      </vt:variant>
      <vt:variant>
        <vt:i4>5111817</vt:i4>
      </vt:variant>
      <vt:variant>
        <vt:i4>360</vt:i4>
      </vt:variant>
      <vt:variant>
        <vt:i4>0</vt:i4>
      </vt:variant>
      <vt:variant>
        <vt:i4>5</vt:i4>
      </vt:variant>
      <vt:variant>
        <vt:lpwstr>https://www.rggi.org/</vt:lpwstr>
      </vt:variant>
      <vt:variant>
        <vt:lpwstr/>
      </vt:variant>
      <vt:variant>
        <vt:i4>7340124</vt:i4>
      </vt:variant>
      <vt:variant>
        <vt:i4>345</vt:i4>
      </vt:variant>
      <vt:variant>
        <vt:i4>0</vt:i4>
      </vt:variant>
      <vt:variant>
        <vt:i4>5</vt:i4>
      </vt:variant>
      <vt:variant>
        <vt:lpwstr>mailto:auctionmanager@enernoc.com</vt:lpwstr>
      </vt:variant>
      <vt:variant>
        <vt:lpwstr/>
      </vt:variant>
      <vt:variant>
        <vt:i4>2490420</vt:i4>
      </vt:variant>
      <vt:variant>
        <vt:i4>342</vt:i4>
      </vt:variant>
      <vt:variant>
        <vt:i4>0</vt:i4>
      </vt:variant>
      <vt:variant>
        <vt:i4>5</vt:i4>
      </vt:variant>
      <vt:variant>
        <vt:lpwstr>https://www.rggi.org/auctions/auction-materials</vt:lpwstr>
      </vt:variant>
      <vt:variant>
        <vt:lpwstr/>
      </vt:variant>
      <vt:variant>
        <vt:i4>7340124</vt:i4>
      </vt:variant>
      <vt:variant>
        <vt:i4>339</vt:i4>
      </vt:variant>
      <vt:variant>
        <vt:i4>0</vt:i4>
      </vt:variant>
      <vt:variant>
        <vt:i4>5</vt:i4>
      </vt:variant>
      <vt:variant>
        <vt:lpwstr>mailto:auctionmanager@enernoc.com</vt:lpwstr>
      </vt:variant>
      <vt:variant>
        <vt:lpwstr/>
      </vt:variant>
      <vt:variant>
        <vt:i4>2490420</vt:i4>
      </vt:variant>
      <vt:variant>
        <vt:i4>336</vt:i4>
      </vt:variant>
      <vt:variant>
        <vt:i4>0</vt:i4>
      </vt:variant>
      <vt:variant>
        <vt:i4>5</vt:i4>
      </vt:variant>
      <vt:variant>
        <vt:lpwstr>https://www.rggi.org/auctions/auction-materials</vt:lpwstr>
      </vt:variant>
      <vt:variant>
        <vt:lpwstr/>
      </vt:variant>
      <vt:variant>
        <vt:i4>6946844</vt:i4>
      </vt:variant>
      <vt:variant>
        <vt:i4>324</vt:i4>
      </vt:variant>
      <vt:variant>
        <vt:i4>0</vt:i4>
      </vt:variant>
      <vt:variant>
        <vt:i4>5</vt:i4>
      </vt:variant>
      <vt:variant>
        <vt:lpwstr>mailto:auctionmanager.enelxnorthamerica@enel.com</vt:lpwstr>
      </vt:variant>
      <vt:variant>
        <vt:lpwstr/>
      </vt:variant>
      <vt:variant>
        <vt:i4>6946844</vt:i4>
      </vt:variant>
      <vt:variant>
        <vt:i4>321</vt:i4>
      </vt:variant>
      <vt:variant>
        <vt:i4>0</vt:i4>
      </vt:variant>
      <vt:variant>
        <vt:i4>5</vt:i4>
      </vt:variant>
      <vt:variant>
        <vt:lpwstr>mailto:auctionmanager.enelxnorthamerica@enel.com</vt:lpwstr>
      </vt:variant>
      <vt:variant>
        <vt:lpwstr/>
      </vt:variant>
      <vt:variant>
        <vt:i4>6946844</vt:i4>
      </vt:variant>
      <vt:variant>
        <vt:i4>318</vt:i4>
      </vt:variant>
      <vt:variant>
        <vt:i4>0</vt:i4>
      </vt:variant>
      <vt:variant>
        <vt:i4>5</vt:i4>
      </vt:variant>
      <vt:variant>
        <vt:lpwstr>mailto:auctionmanager.enelxnorthamerica@enel.com</vt:lpwstr>
      </vt:variant>
      <vt:variant>
        <vt:lpwstr/>
      </vt:variant>
      <vt:variant>
        <vt:i4>5636119</vt:i4>
      </vt:variant>
      <vt:variant>
        <vt:i4>309</vt:i4>
      </vt:variant>
      <vt:variant>
        <vt:i4>0</vt:i4>
      </vt:variant>
      <vt:variant>
        <vt:i4>5</vt:i4>
      </vt:variant>
      <vt:variant>
        <vt:lpwstr>https://rggi-coats.org/eats/rggi/</vt:lpwstr>
      </vt:variant>
      <vt:variant>
        <vt:lpwstr/>
      </vt:variant>
      <vt:variant>
        <vt:i4>8060967</vt:i4>
      </vt:variant>
      <vt:variant>
        <vt:i4>306</vt:i4>
      </vt:variant>
      <vt:variant>
        <vt:i4>0</vt:i4>
      </vt:variant>
      <vt:variant>
        <vt:i4>5</vt:i4>
      </vt:variant>
      <vt:variant>
        <vt:lpwstr>http://www.rggi-coats.org/</vt:lpwstr>
      </vt:variant>
      <vt:variant>
        <vt:lpwstr/>
      </vt:variant>
      <vt:variant>
        <vt:i4>4456476</vt:i4>
      </vt:variant>
      <vt:variant>
        <vt:i4>291</vt:i4>
      </vt:variant>
      <vt:variant>
        <vt:i4>0</vt:i4>
      </vt:variant>
      <vt:variant>
        <vt:i4>5</vt:i4>
      </vt:variant>
      <vt:variant>
        <vt:lpwstr>https://rggi.exchange.apps.enelx.com/</vt:lpwstr>
      </vt:variant>
      <vt:variant>
        <vt:lpwstr/>
      </vt:variant>
      <vt:variant>
        <vt:i4>6946844</vt:i4>
      </vt:variant>
      <vt:variant>
        <vt:i4>288</vt:i4>
      </vt:variant>
      <vt:variant>
        <vt:i4>0</vt:i4>
      </vt:variant>
      <vt:variant>
        <vt:i4>5</vt:i4>
      </vt:variant>
      <vt:variant>
        <vt:lpwstr>mailto:auctionmanager.enelxnorthamerica@enel.com</vt:lpwstr>
      </vt:variant>
      <vt:variant>
        <vt:lpwstr/>
      </vt:variant>
      <vt:variant>
        <vt:i4>7995516</vt:i4>
      </vt:variant>
      <vt:variant>
        <vt:i4>255</vt:i4>
      </vt:variant>
      <vt:variant>
        <vt:i4>0</vt:i4>
      </vt:variant>
      <vt:variant>
        <vt:i4>5</vt:i4>
      </vt:variant>
      <vt:variant>
        <vt:lpwstr/>
      </vt:variant>
      <vt:variant>
        <vt:lpwstr>_Participation_Requirements</vt:lpwstr>
      </vt:variant>
      <vt:variant>
        <vt:i4>8192059</vt:i4>
      </vt:variant>
      <vt:variant>
        <vt:i4>252</vt:i4>
      </vt:variant>
      <vt:variant>
        <vt:i4>0</vt:i4>
      </vt:variant>
      <vt:variant>
        <vt:i4>5</vt:i4>
      </vt:variant>
      <vt:variant>
        <vt:lpwstr/>
      </vt:variant>
      <vt:variant>
        <vt:lpwstr>_Post-auction_Process</vt:lpwstr>
      </vt:variant>
      <vt:variant>
        <vt:i4>8192059</vt:i4>
      </vt:variant>
      <vt:variant>
        <vt:i4>249</vt:i4>
      </vt:variant>
      <vt:variant>
        <vt:i4>0</vt:i4>
      </vt:variant>
      <vt:variant>
        <vt:i4>5</vt:i4>
      </vt:variant>
      <vt:variant>
        <vt:lpwstr/>
      </vt:variant>
      <vt:variant>
        <vt:lpwstr>_Post-auction_Process</vt:lpwstr>
      </vt:variant>
      <vt:variant>
        <vt:i4>8192059</vt:i4>
      </vt:variant>
      <vt:variant>
        <vt:i4>246</vt:i4>
      </vt:variant>
      <vt:variant>
        <vt:i4>0</vt:i4>
      </vt:variant>
      <vt:variant>
        <vt:i4>5</vt:i4>
      </vt:variant>
      <vt:variant>
        <vt:lpwstr/>
      </vt:variant>
      <vt:variant>
        <vt:lpwstr>_Post-auction_Process</vt:lpwstr>
      </vt:variant>
      <vt:variant>
        <vt:i4>5111817</vt:i4>
      </vt:variant>
      <vt:variant>
        <vt:i4>243</vt:i4>
      </vt:variant>
      <vt:variant>
        <vt:i4>0</vt:i4>
      </vt:variant>
      <vt:variant>
        <vt:i4>5</vt:i4>
      </vt:variant>
      <vt:variant>
        <vt:lpwstr>https://www.rggi.org/</vt:lpwstr>
      </vt:variant>
      <vt:variant>
        <vt:lpwstr/>
      </vt:variant>
      <vt:variant>
        <vt:i4>8192059</vt:i4>
      </vt:variant>
      <vt:variant>
        <vt:i4>240</vt:i4>
      </vt:variant>
      <vt:variant>
        <vt:i4>0</vt:i4>
      </vt:variant>
      <vt:variant>
        <vt:i4>5</vt:i4>
      </vt:variant>
      <vt:variant>
        <vt:lpwstr/>
      </vt:variant>
      <vt:variant>
        <vt:lpwstr>_Post-auction_Process</vt:lpwstr>
      </vt:variant>
      <vt:variant>
        <vt:i4>1507377</vt:i4>
      </vt:variant>
      <vt:variant>
        <vt:i4>237</vt:i4>
      </vt:variant>
      <vt:variant>
        <vt:i4>0</vt:i4>
      </vt:variant>
      <vt:variant>
        <vt:i4>5</vt:i4>
      </vt:variant>
      <vt:variant>
        <vt:lpwstr/>
      </vt:variant>
      <vt:variant>
        <vt:lpwstr>_Toc217547030</vt:lpwstr>
      </vt:variant>
      <vt:variant>
        <vt:i4>7995516</vt:i4>
      </vt:variant>
      <vt:variant>
        <vt:i4>234</vt:i4>
      </vt:variant>
      <vt:variant>
        <vt:i4>0</vt:i4>
      </vt:variant>
      <vt:variant>
        <vt:i4>5</vt:i4>
      </vt:variant>
      <vt:variant>
        <vt:lpwstr/>
      </vt:variant>
      <vt:variant>
        <vt:lpwstr>_Participation_Requirements</vt:lpwstr>
      </vt:variant>
      <vt:variant>
        <vt:i4>7995516</vt:i4>
      </vt:variant>
      <vt:variant>
        <vt:i4>231</vt:i4>
      </vt:variant>
      <vt:variant>
        <vt:i4>0</vt:i4>
      </vt:variant>
      <vt:variant>
        <vt:i4>5</vt:i4>
      </vt:variant>
      <vt:variant>
        <vt:lpwstr/>
      </vt:variant>
      <vt:variant>
        <vt:lpwstr>_Participation_Requirements</vt:lpwstr>
      </vt:variant>
      <vt:variant>
        <vt:i4>1638483</vt:i4>
      </vt:variant>
      <vt:variant>
        <vt:i4>228</vt:i4>
      </vt:variant>
      <vt:variant>
        <vt:i4>0</vt:i4>
      </vt:variant>
      <vt:variant>
        <vt:i4>5</vt:i4>
      </vt:variant>
      <vt:variant>
        <vt:lpwstr/>
      </vt:variant>
      <vt:variant>
        <vt:lpwstr>_Pre-auction_Process</vt:lpwstr>
      </vt:variant>
      <vt:variant>
        <vt:i4>1638483</vt:i4>
      </vt:variant>
      <vt:variant>
        <vt:i4>225</vt:i4>
      </vt:variant>
      <vt:variant>
        <vt:i4>0</vt:i4>
      </vt:variant>
      <vt:variant>
        <vt:i4>5</vt:i4>
      </vt:variant>
      <vt:variant>
        <vt:lpwstr/>
      </vt:variant>
      <vt:variant>
        <vt:lpwstr>_Pre-auction_Process</vt:lpwstr>
      </vt:variant>
      <vt:variant>
        <vt:i4>7995516</vt:i4>
      </vt:variant>
      <vt:variant>
        <vt:i4>222</vt:i4>
      </vt:variant>
      <vt:variant>
        <vt:i4>0</vt:i4>
      </vt:variant>
      <vt:variant>
        <vt:i4>5</vt:i4>
      </vt:variant>
      <vt:variant>
        <vt:lpwstr/>
      </vt:variant>
      <vt:variant>
        <vt:lpwstr>_Participation_Requirements</vt:lpwstr>
      </vt:variant>
      <vt:variant>
        <vt:i4>7995516</vt:i4>
      </vt:variant>
      <vt:variant>
        <vt:i4>219</vt:i4>
      </vt:variant>
      <vt:variant>
        <vt:i4>0</vt:i4>
      </vt:variant>
      <vt:variant>
        <vt:i4>5</vt:i4>
      </vt:variant>
      <vt:variant>
        <vt:lpwstr/>
      </vt:variant>
      <vt:variant>
        <vt:lpwstr>_Participation_Requirements</vt:lpwstr>
      </vt:variant>
      <vt:variant>
        <vt:i4>7995516</vt:i4>
      </vt:variant>
      <vt:variant>
        <vt:i4>216</vt:i4>
      </vt:variant>
      <vt:variant>
        <vt:i4>0</vt:i4>
      </vt:variant>
      <vt:variant>
        <vt:i4>5</vt:i4>
      </vt:variant>
      <vt:variant>
        <vt:lpwstr/>
      </vt:variant>
      <vt:variant>
        <vt:lpwstr>_Participation_Requirements</vt:lpwstr>
      </vt:variant>
      <vt:variant>
        <vt:i4>7995516</vt:i4>
      </vt:variant>
      <vt:variant>
        <vt:i4>213</vt:i4>
      </vt:variant>
      <vt:variant>
        <vt:i4>0</vt:i4>
      </vt:variant>
      <vt:variant>
        <vt:i4>5</vt:i4>
      </vt:variant>
      <vt:variant>
        <vt:lpwstr/>
      </vt:variant>
      <vt:variant>
        <vt:lpwstr>_Participation_Requirements</vt:lpwstr>
      </vt:variant>
      <vt:variant>
        <vt:i4>1638483</vt:i4>
      </vt:variant>
      <vt:variant>
        <vt:i4>210</vt:i4>
      </vt:variant>
      <vt:variant>
        <vt:i4>0</vt:i4>
      </vt:variant>
      <vt:variant>
        <vt:i4>5</vt:i4>
      </vt:variant>
      <vt:variant>
        <vt:lpwstr/>
      </vt:variant>
      <vt:variant>
        <vt:lpwstr>_Pre-auction_Process</vt:lpwstr>
      </vt:variant>
      <vt:variant>
        <vt:i4>1638483</vt:i4>
      </vt:variant>
      <vt:variant>
        <vt:i4>207</vt:i4>
      </vt:variant>
      <vt:variant>
        <vt:i4>0</vt:i4>
      </vt:variant>
      <vt:variant>
        <vt:i4>5</vt:i4>
      </vt:variant>
      <vt:variant>
        <vt:lpwstr/>
      </vt:variant>
      <vt:variant>
        <vt:lpwstr>_Pre-auction_Process</vt:lpwstr>
      </vt:variant>
      <vt:variant>
        <vt:i4>786454</vt:i4>
      </vt:variant>
      <vt:variant>
        <vt:i4>204</vt:i4>
      </vt:variant>
      <vt:variant>
        <vt:i4>0</vt:i4>
      </vt:variant>
      <vt:variant>
        <vt:i4>5</vt:i4>
      </vt:variant>
      <vt:variant>
        <vt:lpwstr/>
      </vt:variant>
      <vt:variant>
        <vt:lpwstr>_General_Information</vt:lpwstr>
      </vt:variant>
      <vt:variant>
        <vt:i4>786454</vt:i4>
      </vt:variant>
      <vt:variant>
        <vt:i4>201</vt:i4>
      </vt:variant>
      <vt:variant>
        <vt:i4>0</vt:i4>
      </vt:variant>
      <vt:variant>
        <vt:i4>5</vt:i4>
      </vt:variant>
      <vt:variant>
        <vt:lpwstr/>
      </vt:variant>
      <vt:variant>
        <vt:lpwstr>_General_Information</vt:lpwstr>
      </vt:variant>
      <vt:variant>
        <vt:i4>6946844</vt:i4>
      </vt:variant>
      <vt:variant>
        <vt:i4>195</vt:i4>
      </vt:variant>
      <vt:variant>
        <vt:i4>0</vt:i4>
      </vt:variant>
      <vt:variant>
        <vt:i4>5</vt:i4>
      </vt:variant>
      <vt:variant>
        <vt:lpwstr>mailto:auctionmanager.enelxnorthamerica@enel.com</vt:lpwstr>
      </vt:variant>
      <vt:variant>
        <vt:lpwstr/>
      </vt:variant>
      <vt:variant>
        <vt:i4>5177422</vt:i4>
      </vt:variant>
      <vt:variant>
        <vt:i4>192</vt:i4>
      </vt:variant>
      <vt:variant>
        <vt:i4>0</vt:i4>
      </vt:variant>
      <vt:variant>
        <vt:i4>5</vt:i4>
      </vt:variant>
      <vt:variant>
        <vt:lpwstr>https://www.rggi.org/rggi-inc/contact</vt:lpwstr>
      </vt:variant>
      <vt:variant>
        <vt:lpwstr/>
      </vt:variant>
      <vt:variant>
        <vt:i4>5111817</vt:i4>
      </vt:variant>
      <vt:variant>
        <vt:i4>189</vt:i4>
      </vt:variant>
      <vt:variant>
        <vt:i4>0</vt:i4>
      </vt:variant>
      <vt:variant>
        <vt:i4>5</vt:i4>
      </vt:variant>
      <vt:variant>
        <vt:lpwstr>https://www.rggi.org/</vt:lpwstr>
      </vt:variant>
      <vt:variant>
        <vt:lpwstr/>
      </vt:variant>
      <vt:variant>
        <vt:i4>5767245</vt:i4>
      </vt:variant>
      <vt:variant>
        <vt:i4>6</vt:i4>
      </vt:variant>
      <vt:variant>
        <vt:i4>0</vt:i4>
      </vt:variant>
      <vt:variant>
        <vt:i4>5</vt:i4>
      </vt:variant>
      <vt:variant>
        <vt:lpwstr>https://docs.microsoft.com/en-us/dotnet/api/system.random?view=netframework-4.7.2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keywords/>
  <cp:lastModifiedBy>Harvey, Jon (Enel X Advisory Services - USA)</cp:lastModifiedBy>
  <cp:revision>4</cp:revision>
  <cp:lastPrinted>2021-07-13T02:17:00Z</cp:lastPrinted>
  <dcterms:created xsi:type="dcterms:W3CDTF">2024-04-04T00:36:00Z</dcterms:created>
  <dcterms:modified xsi:type="dcterms:W3CDTF">2024-04-04T00:43:00Z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0x010100DA45BA59E3BDC04EB674E52D4F8AD88A</vt:lpwstr>
  </property>
  <property fmtid="{D5CDD505-2E9C-101B-9397-08002B2CF9AE}" pid="3" name="Order">
    <vt:r8>1224700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SIP_Label_b284f6bf-f638-41cc-935f-2157ddac8142_Enabled">
    <vt:lpwstr>true</vt:lpwstr>
  </property>
  <property fmtid="{D5CDD505-2E9C-101B-9397-08002B2CF9AE}" pid="10" name="MSIP_Label_b284f6bf-f638-41cc-935f-2157ddac8142_SetDate">
    <vt:lpwstr>2022-07-11T13:42:01Z</vt:lpwstr>
  </property>
  <property fmtid="{D5CDD505-2E9C-101B-9397-08002B2CF9AE}" pid="11" name="MSIP_Label_b284f6bf-f638-41cc-935f-2157ddac8142_Method">
    <vt:lpwstr>Privileged</vt:lpwstr>
  </property>
  <property fmtid="{D5CDD505-2E9C-101B-9397-08002B2CF9AE}" pid="12" name="MSIP_Label_b284f6bf-f638-41cc-935f-2157ddac8142_Name">
    <vt:lpwstr>b284f6bf-f638-41cc-935f-2157ddac8142</vt:lpwstr>
  </property>
  <property fmtid="{D5CDD505-2E9C-101B-9397-08002B2CF9AE}" pid="13" name="MSIP_Label_b284f6bf-f638-41cc-935f-2157ddac8142_SiteId">
    <vt:lpwstr>d539d4bf-5610-471a-afc2-1c76685cfefa</vt:lpwstr>
  </property>
  <property fmtid="{D5CDD505-2E9C-101B-9397-08002B2CF9AE}" pid="14" name="MSIP_Label_b284f6bf-f638-41cc-935f-2157ddac8142_ActionId">
    <vt:lpwstr>300bcde0-2fc1-49d7-93e5-b578a29332ce</vt:lpwstr>
  </property>
  <property fmtid="{D5CDD505-2E9C-101B-9397-08002B2CF9AE}" pid="15" name="MSIP_Label_b284f6bf-f638-41cc-935f-2157ddac8142_ContentBits">
    <vt:lpwstr>0</vt:lpwstr>
  </property>
</Properties>
</file>